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2220090" w14:textId="77777777" w:rsidR="00917D88" w:rsidRDefault="00412211">
      <w:pPr>
        <w:ind w:left="708"/>
      </w:pPr>
      <w:r>
        <w:rPr>
          <w:noProof/>
          <w:lang w:val="nl-BE" w:eastAsia="nl-BE"/>
        </w:rPr>
        <w:drawing>
          <wp:inline distT="0" distB="0" distL="0" distR="0" wp14:anchorId="47380EF8" wp14:editId="4CA32027">
            <wp:extent cx="2049780" cy="1531620"/>
            <wp:effectExtent l="0" t="0" r="0" b="0"/>
            <wp:docPr id="1" name="Afbeelding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image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7D88">
        <w:rPr>
          <w:rFonts w:ascii="Palatino Linotype" w:hAnsi="Palatino Linotype" w:cs="Palatino Linotype"/>
          <w:b/>
          <w:sz w:val="32"/>
          <w:szCs w:val="32"/>
        </w:rPr>
        <w:t>Bestuursvergadering TTC De Pinte</w:t>
      </w:r>
    </w:p>
    <w:p w14:paraId="1D7C9B30" w14:textId="77777777" w:rsidR="00917D88" w:rsidRDefault="00917D88"/>
    <w:p w14:paraId="505A321D" w14:textId="77777777" w:rsidR="00917D88" w:rsidRDefault="00917D88">
      <w:pPr>
        <w:ind w:left="708"/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Cs/>
        </w:rPr>
        <w:tab/>
      </w:r>
    </w:p>
    <w:p w14:paraId="2F416CC9" w14:textId="77777777" w:rsidR="00917D88" w:rsidRDefault="00917D88">
      <w:pPr>
        <w:rPr>
          <w:b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1843"/>
        <w:gridCol w:w="6662"/>
      </w:tblGrid>
      <w:tr w:rsidR="00917D88" w:rsidRPr="00757A00" w14:paraId="4807A5E1" w14:textId="77777777" w:rsidTr="002A35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7BF72439" w14:textId="77777777" w:rsidR="00917D88" w:rsidRPr="00757A00" w:rsidRDefault="00917D88">
            <w:pPr>
              <w:snapToGrid w:val="0"/>
              <w:jc w:val="right"/>
              <w:rPr>
                <w:rFonts w:asciiTheme="minorHAnsi" w:hAnsiTheme="minorHAnsi" w:cs="Palatino Linotype"/>
                <w:szCs w:val="24"/>
              </w:rPr>
            </w:pPr>
            <w:r w:rsidRPr="00757A00">
              <w:rPr>
                <w:rFonts w:asciiTheme="minorHAnsi" w:hAnsiTheme="minorHAnsi" w:cs="Palatino Linotype"/>
                <w:szCs w:val="24"/>
              </w:rPr>
              <w:t>Datum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58A4E" w14:textId="7E27F76E" w:rsidR="00917D88" w:rsidRPr="00757A00" w:rsidRDefault="00B35A88" w:rsidP="00C22C22">
            <w:pPr>
              <w:snapToGrid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cs="Palatino Linotype"/>
                <w:szCs w:val="24"/>
              </w:rPr>
              <w:t>04/05</w:t>
            </w:r>
            <w:r w:rsidR="00C22C22" w:rsidRPr="00757A00">
              <w:rPr>
                <w:rFonts w:asciiTheme="minorHAnsi" w:hAnsiTheme="minorHAnsi" w:cs="Palatino Linotype"/>
                <w:szCs w:val="24"/>
              </w:rPr>
              <w:t>/17</w:t>
            </w:r>
          </w:p>
        </w:tc>
      </w:tr>
      <w:tr w:rsidR="00917D88" w:rsidRPr="00757A00" w14:paraId="2CE36F73" w14:textId="77777777" w:rsidTr="002A35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687396E1" w14:textId="77777777" w:rsidR="00917D88" w:rsidRPr="00757A00" w:rsidRDefault="00917D88">
            <w:pPr>
              <w:snapToGrid w:val="0"/>
              <w:jc w:val="right"/>
              <w:rPr>
                <w:rFonts w:asciiTheme="minorHAnsi" w:hAnsiTheme="minorHAnsi" w:cs="Palatino Linotype"/>
                <w:szCs w:val="24"/>
                <w:lang w:val="en-GB"/>
              </w:rPr>
            </w:pPr>
            <w:r w:rsidRPr="00757A00">
              <w:rPr>
                <w:rFonts w:asciiTheme="minorHAnsi" w:hAnsiTheme="minorHAnsi" w:cs="Palatino Linotype"/>
                <w:szCs w:val="24"/>
              </w:rPr>
              <w:t>Plaats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03664" w14:textId="3849F26F" w:rsidR="00917D88" w:rsidRPr="00757A00" w:rsidRDefault="00B35A88">
            <w:pPr>
              <w:snapToGrid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cs="Palatino Linotype"/>
                <w:szCs w:val="24"/>
                <w:lang w:val="en-GB"/>
              </w:rPr>
              <w:t>Jan</w:t>
            </w:r>
          </w:p>
        </w:tc>
      </w:tr>
      <w:tr w:rsidR="00917D88" w:rsidRPr="00C57D5E" w14:paraId="5D095BAA" w14:textId="77777777" w:rsidTr="002A35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2C374F71" w14:textId="77777777" w:rsidR="00917D88" w:rsidRPr="00757A00" w:rsidRDefault="00917D88">
            <w:pPr>
              <w:snapToGrid w:val="0"/>
              <w:jc w:val="right"/>
              <w:rPr>
                <w:rFonts w:asciiTheme="minorHAnsi" w:hAnsiTheme="minorHAnsi" w:cs="Palatino Linotype"/>
                <w:szCs w:val="24"/>
                <w:lang w:val="en-GB"/>
              </w:rPr>
            </w:pPr>
            <w:r w:rsidRPr="00757A00">
              <w:rPr>
                <w:rFonts w:asciiTheme="minorHAnsi" w:hAnsiTheme="minorHAnsi" w:cs="Palatino Linotype"/>
                <w:szCs w:val="24"/>
              </w:rPr>
              <w:t>Aanwezig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F7286" w14:textId="37F0DF44" w:rsidR="00917D88" w:rsidRPr="00757A00" w:rsidRDefault="000E5213" w:rsidP="00C41280">
            <w:pPr>
              <w:snapToGrid w:val="0"/>
              <w:rPr>
                <w:rFonts w:asciiTheme="minorHAnsi" w:hAnsiTheme="minorHAnsi" w:cs="Palatino Linotype"/>
                <w:szCs w:val="24"/>
                <w:lang w:val="en-GB"/>
              </w:rPr>
            </w:pPr>
            <w:r w:rsidRPr="00757A00">
              <w:rPr>
                <w:rFonts w:asciiTheme="minorHAnsi" w:hAnsiTheme="minorHAnsi" w:cs="Palatino Linotype"/>
                <w:szCs w:val="24"/>
                <w:lang w:val="en-GB"/>
              </w:rPr>
              <w:t xml:space="preserve">Roland, </w:t>
            </w:r>
            <w:r w:rsidR="00AC5952" w:rsidRPr="00757A00">
              <w:rPr>
                <w:rFonts w:asciiTheme="minorHAnsi" w:hAnsiTheme="minorHAnsi" w:cs="Palatino Linotype"/>
                <w:szCs w:val="24"/>
                <w:lang w:val="en-GB"/>
              </w:rPr>
              <w:t>Rudy,</w:t>
            </w:r>
            <w:r w:rsidR="002B4384" w:rsidRPr="00757A00">
              <w:rPr>
                <w:rFonts w:asciiTheme="minorHAnsi" w:hAnsiTheme="minorHAnsi" w:cs="Palatino Linotype"/>
                <w:szCs w:val="24"/>
                <w:lang w:val="en-GB"/>
              </w:rPr>
              <w:t xml:space="preserve"> </w:t>
            </w:r>
            <w:proofErr w:type="spellStart"/>
            <w:r w:rsidR="00917D88" w:rsidRPr="00757A00">
              <w:rPr>
                <w:rFonts w:asciiTheme="minorHAnsi" w:hAnsiTheme="minorHAnsi" w:cs="Palatino Linotype"/>
                <w:szCs w:val="24"/>
                <w:lang w:val="en-GB"/>
              </w:rPr>
              <w:t>Jan</w:t>
            </w:r>
            <w:r w:rsidR="00075034" w:rsidRPr="00757A00">
              <w:rPr>
                <w:rFonts w:asciiTheme="minorHAnsi" w:hAnsiTheme="minorHAnsi" w:cs="Palatino Linotype"/>
                <w:szCs w:val="24"/>
                <w:lang w:val="en-GB"/>
              </w:rPr>
              <w:t>,</w:t>
            </w:r>
            <w:r w:rsidR="00C41280" w:rsidRPr="00B35A88">
              <w:rPr>
                <w:rFonts w:asciiTheme="minorHAnsi" w:hAnsiTheme="minorHAnsi" w:cs="Palatino Linotype"/>
                <w:szCs w:val="24"/>
                <w:lang w:val="en-GB"/>
              </w:rPr>
              <w:t>Benny</w:t>
            </w:r>
            <w:proofErr w:type="spellEnd"/>
            <w:r w:rsidR="00B35A88">
              <w:rPr>
                <w:rFonts w:asciiTheme="minorHAnsi" w:hAnsiTheme="minorHAnsi" w:cs="Palatino Linotype"/>
                <w:szCs w:val="24"/>
                <w:lang w:val="en-US"/>
              </w:rPr>
              <w:t xml:space="preserve">, </w:t>
            </w:r>
            <w:r w:rsidR="00B35A88" w:rsidRPr="00B35A88">
              <w:rPr>
                <w:rFonts w:asciiTheme="minorHAnsi" w:hAnsiTheme="minorHAnsi" w:cs="Palatino Linotype"/>
                <w:szCs w:val="24"/>
                <w:lang w:val="en-GB"/>
              </w:rPr>
              <w:t>Felix</w:t>
            </w:r>
            <w:r w:rsidR="00B35A88">
              <w:rPr>
                <w:rFonts w:asciiTheme="minorHAnsi" w:hAnsiTheme="minorHAnsi" w:cs="Palatino Linotype"/>
                <w:szCs w:val="24"/>
                <w:lang w:val="en-US"/>
              </w:rPr>
              <w:t>,</w:t>
            </w:r>
            <w:proofErr w:type="spellStart"/>
            <w:r w:rsidR="00B35A88">
              <w:rPr>
                <w:rFonts w:asciiTheme="minorHAnsi" w:hAnsiTheme="minorHAnsi" w:cs="Palatino Linotype"/>
                <w:szCs w:val="24"/>
                <w:lang w:val="en-US"/>
              </w:rPr>
              <w:t>Bart,Johan</w:t>
            </w:r>
            <w:proofErr w:type="spellEnd"/>
          </w:p>
        </w:tc>
      </w:tr>
      <w:tr w:rsidR="00917D88" w:rsidRPr="00757A00" w14:paraId="30A806B7" w14:textId="77777777" w:rsidTr="002A35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4B0E728E" w14:textId="77777777" w:rsidR="00917D88" w:rsidRPr="00757A00" w:rsidRDefault="00917D88">
            <w:pPr>
              <w:snapToGrid w:val="0"/>
              <w:jc w:val="right"/>
              <w:rPr>
                <w:rFonts w:asciiTheme="minorHAnsi" w:hAnsiTheme="minorHAnsi" w:cs="Palatino Linotype"/>
                <w:szCs w:val="24"/>
                <w:lang w:val="en-GB"/>
              </w:rPr>
            </w:pPr>
            <w:r w:rsidRPr="00757A00">
              <w:rPr>
                <w:rFonts w:asciiTheme="minorHAnsi" w:hAnsiTheme="minorHAnsi" w:cs="Palatino Linotype"/>
                <w:szCs w:val="24"/>
              </w:rPr>
              <w:t>Verontschuldigd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D9DB6" w14:textId="2BB9CD5E" w:rsidR="00917D88" w:rsidRPr="00757A00" w:rsidRDefault="00B35A88">
            <w:pPr>
              <w:snapToGrid w:val="0"/>
              <w:rPr>
                <w:rFonts w:asciiTheme="minorHAnsi" w:hAnsiTheme="minorHAnsi"/>
                <w:szCs w:val="24"/>
              </w:rPr>
            </w:pPr>
            <w:proofErr w:type="spellStart"/>
            <w:r>
              <w:rPr>
                <w:rFonts w:asciiTheme="minorHAnsi" w:hAnsiTheme="minorHAnsi" w:cs="Palatino Linotype"/>
                <w:szCs w:val="24"/>
                <w:lang w:val="en-GB"/>
              </w:rPr>
              <w:t>Steven,David</w:t>
            </w:r>
            <w:proofErr w:type="spellEnd"/>
          </w:p>
        </w:tc>
      </w:tr>
      <w:tr w:rsidR="00917D88" w:rsidRPr="00757A00" w14:paraId="042943BA" w14:textId="77777777" w:rsidTr="002A35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39166BC7" w14:textId="77777777" w:rsidR="00917D88" w:rsidRPr="00757A00" w:rsidRDefault="00917D88">
            <w:pPr>
              <w:snapToGrid w:val="0"/>
              <w:jc w:val="right"/>
              <w:rPr>
                <w:rFonts w:asciiTheme="minorHAnsi" w:hAnsiTheme="minorHAnsi" w:cs="Palatino Linotype"/>
                <w:szCs w:val="24"/>
              </w:rPr>
            </w:pPr>
            <w:r w:rsidRPr="00757A00">
              <w:rPr>
                <w:rFonts w:asciiTheme="minorHAnsi" w:hAnsiTheme="minorHAnsi" w:cs="Palatino Linotype"/>
                <w:szCs w:val="24"/>
              </w:rPr>
              <w:t>Notulist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8E35" w14:textId="774DFD79" w:rsidR="00917D88" w:rsidRPr="00757A00" w:rsidRDefault="003B221F">
            <w:pPr>
              <w:snapToGrid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cs="Palatino Linotype"/>
                <w:szCs w:val="24"/>
              </w:rPr>
              <w:t>Bart</w:t>
            </w:r>
          </w:p>
        </w:tc>
      </w:tr>
    </w:tbl>
    <w:p w14:paraId="0CCE1803" w14:textId="77777777" w:rsidR="00771E34" w:rsidRDefault="00771E34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</w:p>
    <w:p w14:paraId="36B8319E" w14:textId="77777777" w:rsidR="00884151" w:rsidRPr="00757A00" w:rsidRDefault="00884151" w:rsidP="00AC194F">
      <w:pPr>
        <w:tabs>
          <w:tab w:val="left" w:pos="283"/>
        </w:tabs>
        <w:rPr>
          <w:rFonts w:asciiTheme="minorHAnsi" w:hAnsiTheme="minorHAnsi" w:cs="Palatino Linotype"/>
          <w:kern w:val="1"/>
          <w:sz w:val="20"/>
          <w:szCs w:val="24"/>
        </w:rPr>
      </w:pPr>
    </w:p>
    <w:p w14:paraId="5ADCE398" w14:textId="080B9336" w:rsidR="00C41280" w:rsidRPr="00757A00" w:rsidRDefault="00C41280" w:rsidP="00973FCA">
      <w:pPr>
        <w:pStyle w:val="Lijstalinea"/>
        <w:numPr>
          <w:ilvl w:val="0"/>
          <w:numId w:val="2"/>
        </w:numPr>
        <w:suppressAutoHyphens w:val="0"/>
        <w:ind w:left="714" w:hanging="357"/>
        <w:rPr>
          <w:rFonts w:asciiTheme="minorHAnsi" w:hAnsiTheme="minorHAnsi"/>
          <w:b/>
          <w:szCs w:val="24"/>
        </w:rPr>
      </w:pPr>
      <w:r w:rsidRPr="00757A00">
        <w:rPr>
          <w:rFonts w:asciiTheme="minorHAnsi" w:hAnsiTheme="minorHAnsi"/>
          <w:b/>
        </w:rPr>
        <w:t xml:space="preserve">Te </w:t>
      </w:r>
      <w:r w:rsidRPr="00757A00">
        <w:rPr>
          <w:rFonts w:asciiTheme="minorHAnsi" w:hAnsiTheme="minorHAnsi"/>
          <w:b/>
          <w:szCs w:val="24"/>
        </w:rPr>
        <w:t>onthouden:</w:t>
      </w:r>
    </w:p>
    <w:p w14:paraId="1B18A157" w14:textId="44929A71" w:rsidR="00C41280" w:rsidRPr="00757A00" w:rsidRDefault="00C41280" w:rsidP="00973FCA">
      <w:pPr>
        <w:pStyle w:val="Lijstalinea"/>
        <w:numPr>
          <w:ilvl w:val="0"/>
          <w:numId w:val="3"/>
        </w:numPr>
        <w:suppressAutoHyphens w:val="0"/>
        <w:spacing w:after="200" w:line="276" w:lineRule="auto"/>
        <w:ind w:left="1276" w:hanging="425"/>
        <w:rPr>
          <w:rFonts w:asciiTheme="minorHAnsi" w:hAnsiTheme="minorHAnsi"/>
          <w:szCs w:val="24"/>
        </w:rPr>
      </w:pPr>
      <w:r w:rsidRPr="00757A00">
        <w:rPr>
          <w:rFonts w:asciiTheme="minorHAnsi" w:hAnsiTheme="minorHAnsi"/>
          <w:szCs w:val="24"/>
        </w:rPr>
        <w:t>Volgorde ve</w:t>
      </w:r>
      <w:r w:rsidR="008D0FA8">
        <w:rPr>
          <w:rFonts w:asciiTheme="minorHAnsi" w:hAnsiTheme="minorHAnsi"/>
          <w:szCs w:val="24"/>
        </w:rPr>
        <w:t xml:space="preserve">rkoop tafels: Philippe– </w:t>
      </w:r>
      <w:proofErr w:type="spellStart"/>
      <w:r w:rsidR="008D0FA8">
        <w:rPr>
          <w:rFonts w:asciiTheme="minorHAnsi" w:hAnsiTheme="minorHAnsi"/>
          <w:szCs w:val="24"/>
        </w:rPr>
        <w:t>Loic</w:t>
      </w:r>
      <w:proofErr w:type="spellEnd"/>
    </w:p>
    <w:p w14:paraId="23C5AC9A" w14:textId="0908D766" w:rsidR="00E51473" w:rsidRPr="008D0FA8" w:rsidRDefault="00C41280" w:rsidP="008D0FA8">
      <w:pPr>
        <w:pStyle w:val="Lijstalinea"/>
        <w:numPr>
          <w:ilvl w:val="0"/>
          <w:numId w:val="3"/>
        </w:numPr>
        <w:suppressAutoHyphens w:val="0"/>
        <w:spacing w:after="200" w:line="276" w:lineRule="auto"/>
        <w:ind w:left="1276" w:hanging="425"/>
        <w:rPr>
          <w:rFonts w:asciiTheme="minorHAnsi" w:hAnsiTheme="minorHAnsi"/>
          <w:szCs w:val="24"/>
        </w:rPr>
      </w:pPr>
      <w:r w:rsidRPr="00757A00">
        <w:rPr>
          <w:rFonts w:asciiTheme="minorHAnsi" w:hAnsiTheme="minorHAnsi"/>
          <w:szCs w:val="24"/>
        </w:rPr>
        <w:t>Ga</w:t>
      </w:r>
      <w:r w:rsidR="008D0FA8">
        <w:rPr>
          <w:rFonts w:asciiTheme="minorHAnsi" w:hAnsiTheme="minorHAnsi"/>
          <w:szCs w:val="24"/>
        </w:rPr>
        <w:t xml:space="preserve">ragetornooi :  1 okt 2017, </w:t>
      </w:r>
      <w:r w:rsidR="008D0FA8">
        <w:rPr>
          <w:rFonts w:asciiTheme="minorHAnsi" w:hAnsiTheme="minorHAnsi"/>
          <w:szCs w:val="24"/>
          <w:lang w:val="nl-BE"/>
        </w:rPr>
        <w:t>zaal</w:t>
      </w:r>
      <w:r w:rsidR="008D0FA8">
        <w:rPr>
          <w:rFonts w:asciiTheme="minorHAnsi" w:hAnsiTheme="minorHAnsi"/>
          <w:szCs w:val="24"/>
        </w:rPr>
        <w:t xml:space="preserve"> </w:t>
      </w:r>
      <w:r w:rsidR="008D0FA8">
        <w:rPr>
          <w:rFonts w:asciiTheme="minorHAnsi" w:hAnsiTheme="minorHAnsi"/>
          <w:szCs w:val="24"/>
          <w:lang w:val="nl-BE"/>
        </w:rPr>
        <w:t>is</w:t>
      </w:r>
      <w:r w:rsidR="008D0FA8">
        <w:rPr>
          <w:rFonts w:asciiTheme="minorHAnsi" w:hAnsiTheme="minorHAnsi"/>
          <w:szCs w:val="24"/>
        </w:rPr>
        <w:t xml:space="preserve"> </w:t>
      </w:r>
      <w:r w:rsidR="008D0FA8">
        <w:rPr>
          <w:rFonts w:asciiTheme="minorHAnsi" w:hAnsiTheme="minorHAnsi"/>
          <w:szCs w:val="24"/>
          <w:lang w:val="nl-BE"/>
        </w:rPr>
        <w:t>aangevraagd</w:t>
      </w:r>
      <w:r w:rsidR="008D0FA8">
        <w:rPr>
          <w:rFonts w:asciiTheme="minorHAnsi" w:hAnsiTheme="minorHAnsi"/>
          <w:szCs w:val="24"/>
        </w:rPr>
        <w:t>.</w:t>
      </w:r>
    </w:p>
    <w:p w14:paraId="586ED68C" w14:textId="77777777" w:rsidR="00E51473" w:rsidRPr="00757A00" w:rsidRDefault="00E51473" w:rsidP="00973FCA">
      <w:pPr>
        <w:pStyle w:val="Lijstalinea"/>
        <w:numPr>
          <w:ilvl w:val="0"/>
          <w:numId w:val="3"/>
        </w:numPr>
        <w:suppressAutoHyphens w:val="0"/>
        <w:spacing w:after="200" w:line="276" w:lineRule="auto"/>
        <w:ind w:left="1276" w:hanging="425"/>
        <w:rPr>
          <w:rFonts w:asciiTheme="minorHAnsi" w:hAnsiTheme="minorHAnsi"/>
          <w:szCs w:val="24"/>
        </w:rPr>
      </w:pPr>
      <w:r w:rsidRPr="00757A00">
        <w:rPr>
          <w:rFonts w:asciiTheme="minorHAnsi" w:hAnsiTheme="minorHAnsi"/>
          <w:szCs w:val="24"/>
        </w:rPr>
        <w:t xml:space="preserve">Robot te koop stellen: </w:t>
      </w:r>
      <w:r w:rsidRPr="00C57D5E">
        <w:rPr>
          <w:rFonts w:asciiTheme="minorHAnsi" w:hAnsiTheme="minorHAnsi"/>
          <w:szCs w:val="24"/>
          <w:highlight w:val="yellow"/>
        </w:rPr>
        <w:t>Jan</w:t>
      </w:r>
      <w:r w:rsidRPr="00757A00">
        <w:rPr>
          <w:rFonts w:asciiTheme="minorHAnsi" w:hAnsiTheme="minorHAnsi"/>
          <w:szCs w:val="24"/>
        </w:rPr>
        <w:t xml:space="preserve"> moet eerst net repareren</w:t>
      </w:r>
    </w:p>
    <w:p w14:paraId="3F078A06" w14:textId="77777777" w:rsidR="00E51473" w:rsidRPr="00757A00" w:rsidRDefault="00E51473" w:rsidP="00973FCA">
      <w:pPr>
        <w:pStyle w:val="Lijstalinea"/>
        <w:numPr>
          <w:ilvl w:val="0"/>
          <w:numId w:val="3"/>
        </w:numPr>
        <w:suppressAutoHyphens w:val="0"/>
        <w:spacing w:after="200" w:line="276" w:lineRule="auto"/>
        <w:ind w:left="1276" w:hanging="425"/>
        <w:rPr>
          <w:rFonts w:asciiTheme="minorHAnsi" w:hAnsiTheme="minorHAnsi"/>
          <w:szCs w:val="24"/>
        </w:rPr>
      </w:pPr>
      <w:r w:rsidRPr="00757A00">
        <w:rPr>
          <w:rFonts w:asciiTheme="minorHAnsi" w:hAnsiTheme="minorHAnsi"/>
          <w:szCs w:val="24"/>
        </w:rPr>
        <w:t>EHBO-initiatie: contacten zijn gelegd, zal voor najaar zijn</w:t>
      </w:r>
    </w:p>
    <w:p w14:paraId="7BC05E84" w14:textId="193E890B" w:rsidR="00E51473" w:rsidRPr="00757A00" w:rsidRDefault="00E51473" w:rsidP="00973FCA">
      <w:pPr>
        <w:pStyle w:val="Lijstalinea"/>
        <w:numPr>
          <w:ilvl w:val="0"/>
          <w:numId w:val="3"/>
        </w:numPr>
        <w:suppressAutoHyphens w:val="0"/>
        <w:spacing w:after="200" w:line="276" w:lineRule="auto"/>
        <w:ind w:left="1276" w:hanging="425"/>
        <w:rPr>
          <w:rFonts w:asciiTheme="minorHAnsi" w:hAnsiTheme="minorHAnsi"/>
          <w:szCs w:val="24"/>
        </w:rPr>
      </w:pPr>
      <w:r w:rsidRPr="00757A00">
        <w:rPr>
          <w:rFonts w:asciiTheme="minorHAnsi" w:hAnsiTheme="minorHAnsi"/>
          <w:szCs w:val="24"/>
        </w:rPr>
        <w:t>Jeugdpaletjes: aan te</w:t>
      </w:r>
      <w:r w:rsidR="00103FC1">
        <w:rPr>
          <w:rFonts w:asciiTheme="minorHAnsi" w:hAnsiTheme="minorHAnsi"/>
          <w:szCs w:val="24"/>
        </w:rPr>
        <w:t xml:space="preserve"> kopen? </w:t>
      </w:r>
      <w:r w:rsidR="00103FC1" w:rsidRPr="00C57D5E">
        <w:rPr>
          <w:rFonts w:asciiTheme="minorHAnsi" w:hAnsiTheme="minorHAnsi"/>
          <w:szCs w:val="24"/>
          <w:highlight w:val="yellow"/>
        </w:rPr>
        <w:t>Jan</w:t>
      </w:r>
      <w:r w:rsidR="00103FC1">
        <w:rPr>
          <w:rFonts w:asciiTheme="minorHAnsi" w:hAnsiTheme="minorHAnsi"/>
          <w:szCs w:val="24"/>
        </w:rPr>
        <w:t xml:space="preserve"> kijkt na </w:t>
      </w:r>
      <w:r w:rsidR="00103FC1">
        <w:rPr>
          <w:rFonts w:asciiTheme="minorHAnsi" w:hAnsiTheme="minorHAnsi"/>
          <w:szCs w:val="24"/>
          <w:lang w:val="nl-BE"/>
        </w:rPr>
        <w:t>begin</w:t>
      </w:r>
      <w:r w:rsidR="00103FC1">
        <w:rPr>
          <w:rFonts w:asciiTheme="minorHAnsi" w:hAnsiTheme="minorHAnsi"/>
          <w:szCs w:val="24"/>
        </w:rPr>
        <w:t xml:space="preserve"> </w:t>
      </w:r>
      <w:r w:rsidR="00103FC1">
        <w:rPr>
          <w:rFonts w:asciiTheme="minorHAnsi" w:hAnsiTheme="minorHAnsi"/>
          <w:szCs w:val="24"/>
          <w:lang w:val="nl-BE"/>
        </w:rPr>
        <w:t>volgend</w:t>
      </w:r>
      <w:r w:rsidR="00103FC1">
        <w:rPr>
          <w:rFonts w:asciiTheme="minorHAnsi" w:hAnsiTheme="minorHAnsi"/>
          <w:szCs w:val="24"/>
        </w:rPr>
        <w:t xml:space="preserve"> seizoen.</w:t>
      </w:r>
    </w:p>
    <w:p w14:paraId="69C544FF" w14:textId="7EBDEB9E" w:rsidR="00E51473" w:rsidRDefault="00C858FC" w:rsidP="00973FCA">
      <w:pPr>
        <w:pStyle w:val="Lijstalinea"/>
        <w:numPr>
          <w:ilvl w:val="0"/>
          <w:numId w:val="3"/>
        </w:numPr>
        <w:suppressAutoHyphens w:val="0"/>
        <w:spacing w:after="200" w:line="276" w:lineRule="auto"/>
        <w:ind w:left="1276" w:hanging="425"/>
        <w:rPr>
          <w:rFonts w:asciiTheme="minorHAnsi" w:hAnsiTheme="minorHAnsi"/>
          <w:szCs w:val="24"/>
        </w:rPr>
      </w:pPr>
      <w:r w:rsidRPr="00757A00">
        <w:rPr>
          <w:rFonts w:asciiTheme="minorHAnsi" w:hAnsiTheme="minorHAnsi"/>
          <w:szCs w:val="24"/>
        </w:rPr>
        <w:t xml:space="preserve">Inschrijvingen voor clubfeest en eetfestijn (en eventueel </w:t>
      </w:r>
      <w:proofErr w:type="spellStart"/>
      <w:r w:rsidRPr="00757A00">
        <w:rPr>
          <w:rFonts w:asciiTheme="minorHAnsi" w:hAnsiTheme="minorHAnsi"/>
          <w:szCs w:val="24"/>
        </w:rPr>
        <w:t>KK’s</w:t>
      </w:r>
      <w:proofErr w:type="spellEnd"/>
      <w:r w:rsidRPr="00757A00">
        <w:rPr>
          <w:rFonts w:asciiTheme="minorHAnsi" w:hAnsiTheme="minorHAnsi"/>
          <w:szCs w:val="24"/>
        </w:rPr>
        <w:t>) via website laten verlopen (via knop onder ‘activiteiten’)?</w:t>
      </w:r>
    </w:p>
    <w:p w14:paraId="5704F73F" w14:textId="77777777" w:rsidR="00757A00" w:rsidRPr="00757A00" w:rsidRDefault="00757A00" w:rsidP="00757A00">
      <w:pPr>
        <w:pStyle w:val="Lijstalinea"/>
        <w:suppressAutoHyphens w:val="0"/>
        <w:spacing w:after="200" w:line="276" w:lineRule="auto"/>
        <w:ind w:left="1276"/>
        <w:rPr>
          <w:rFonts w:asciiTheme="minorHAnsi" w:hAnsiTheme="minorHAnsi"/>
          <w:szCs w:val="24"/>
        </w:rPr>
      </w:pPr>
    </w:p>
    <w:p w14:paraId="4D775070" w14:textId="69E62ED0" w:rsidR="00884151" w:rsidRPr="00757A00" w:rsidRDefault="00884151" w:rsidP="00973FCA">
      <w:pPr>
        <w:pStyle w:val="Lijstalinea"/>
        <w:numPr>
          <w:ilvl w:val="0"/>
          <w:numId w:val="2"/>
        </w:numPr>
        <w:suppressAutoHyphens w:val="0"/>
        <w:spacing w:after="200" w:line="276" w:lineRule="auto"/>
        <w:rPr>
          <w:rFonts w:asciiTheme="minorHAnsi" w:hAnsiTheme="minorHAnsi"/>
          <w:b/>
          <w:szCs w:val="24"/>
        </w:rPr>
      </w:pPr>
      <w:r w:rsidRPr="00757A00">
        <w:rPr>
          <w:rFonts w:asciiTheme="minorHAnsi" w:hAnsiTheme="minorHAnsi"/>
          <w:b/>
          <w:szCs w:val="24"/>
        </w:rPr>
        <w:t xml:space="preserve">Overlopen </w:t>
      </w:r>
      <w:r w:rsidR="00E51473" w:rsidRPr="00757A00">
        <w:rPr>
          <w:rFonts w:asciiTheme="minorHAnsi" w:hAnsiTheme="minorHAnsi"/>
          <w:b/>
          <w:szCs w:val="24"/>
        </w:rPr>
        <w:t>verslag</w:t>
      </w:r>
      <w:r w:rsidRPr="00757A00">
        <w:rPr>
          <w:rFonts w:asciiTheme="minorHAnsi" w:hAnsiTheme="minorHAnsi"/>
          <w:b/>
          <w:szCs w:val="24"/>
        </w:rPr>
        <w:t xml:space="preserve"> vorige vergadering:</w:t>
      </w:r>
    </w:p>
    <w:p w14:paraId="7BC8C427" w14:textId="77777777" w:rsidR="00103FC1" w:rsidRDefault="00103FC1" w:rsidP="00973FCA">
      <w:pPr>
        <w:pStyle w:val="Lijstalinea"/>
        <w:numPr>
          <w:ilvl w:val="0"/>
          <w:numId w:val="3"/>
        </w:numPr>
        <w:suppressAutoHyphens w:val="0"/>
        <w:spacing w:after="200" w:line="276" w:lineRule="auto"/>
        <w:ind w:left="1276" w:hanging="425"/>
        <w:rPr>
          <w:rFonts w:asciiTheme="minorHAnsi" w:hAnsiTheme="minorHAnsi"/>
          <w:szCs w:val="24"/>
        </w:rPr>
      </w:pPr>
      <w:proofErr w:type="spellStart"/>
      <w:r>
        <w:rPr>
          <w:rFonts w:asciiTheme="minorHAnsi" w:hAnsiTheme="minorHAnsi"/>
          <w:szCs w:val="24"/>
        </w:rPr>
        <w:t>Enquete</w:t>
      </w:r>
      <w:proofErr w:type="spellEnd"/>
      <w:r>
        <w:rPr>
          <w:rFonts w:asciiTheme="minorHAnsi" w:hAnsiTheme="minorHAnsi"/>
          <w:szCs w:val="24"/>
        </w:rPr>
        <w:t xml:space="preserve">-formulieren </w:t>
      </w:r>
      <w:r>
        <w:rPr>
          <w:rFonts w:asciiTheme="minorHAnsi" w:hAnsiTheme="minorHAnsi"/>
          <w:szCs w:val="24"/>
          <w:lang w:val="nl-BE"/>
        </w:rPr>
        <w:t>zijn</w:t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  <w:lang w:val="nl-BE"/>
        </w:rPr>
        <w:t>verstuurd</w:t>
      </w:r>
      <w:r>
        <w:rPr>
          <w:rFonts w:asciiTheme="minorHAnsi" w:hAnsiTheme="minorHAnsi"/>
          <w:szCs w:val="24"/>
        </w:rPr>
        <w:t>.</w:t>
      </w:r>
    </w:p>
    <w:p w14:paraId="743177BD" w14:textId="6F7FD888" w:rsidR="008F5D29" w:rsidRDefault="00103FC1" w:rsidP="00103FC1">
      <w:pPr>
        <w:pStyle w:val="Lijstalinea"/>
        <w:numPr>
          <w:ilvl w:val="0"/>
          <w:numId w:val="3"/>
        </w:numPr>
        <w:suppressAutoHyphens w:val="0"/>
        <w:spacing w:after="200" w:line="276" w:lineRule="auto"/>
        <w:ind w:left="1276" w:hanging="425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Benny </w:t>
      </w:r>
      <w:r>
        <w:rPr>
          <w:rFonts w:asciiTheme="minorHAnsi" w:hAnsiTheme="minorHAnsi"/>
          <w:szCs w:val="24"/>
          <w:lang w:val="nl-BE"/>
        </w:rPr>
        <w:t>heeft</w:t>
      </w:r>
      <w:r>
        <w:rPr>
          <w:rFonts w:asciiTheme="minorHAnsi" w:hAnsiTheme="minorHAnsi"/>
          <w:szCs w:val="24"/>
        </w:rPr>
        <w:t xml:space="preserve"> </w:t>
      </w:r>
      <w:r w:rsidR="00C57D5E">
        <w:rPr>
          <w:rFonts w:asciiTheme="minorHAnsi" w:hAnsiTheme="minorHAnsi"/>
          <w:szCs w:val="24"/>
          <w:lang w:val="nl-BE"/>
        </w:rPr>
        <w:t>website</w:t>
      </w:r>
      <w:r>
        <w:rPr>
          <w:rFonts w:asciiTheme="minorHAnsi" w:hAnsiTheme="minorHAnsi"/>
          <w:szCs w:val="24"/>
        </w:rPr>
        <w:t xml:space="preserve"> aangepast </w:t>
      </w:r>
      <w:r>
        <w:rPr>
          <w:rFonts w:asciiTheme="minorHAnsi" w:hAnsiTheme="minorHAnsi"/>
          <w:szCs w:val="24"/>
          <w:lang w:val="nl-BE"/>
        </w:rPr>
        <w:t>voor</w:t>
      </w:r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traininginfo</w:t>
      </w:r>
      <w:proofErr w:type="spellEnd"/>
      <w:r>
        <w:rPr>
          <w:rFonts w:asciiTheme="minorHAnsi" w:hAnsiTheme="minorHAnsi"/>
          <w:szCs w:val="24"/>
        </w:rPr>
        <w:t>.</w:t>
      </w:r>
    </w:p>
    <w:p w14:paraId="2AEDBB10" w14:textId="0B3B907F" w:rsidR="00103FC1" w:rsidRDefault="00103FC1" w:rsidP="00103FC1">
      <w:pPr>
        <w:pStyle w:val="Lijstalinea"/>
        <w:numPr>
          <w:ilvl w:val="0"/>
          <w:numId w:val="3"/>
        </w:numPr>
        <w:suppressAutoHyphens w:val="0"/>
        <w:spacing w:after="200" w:line="276" w:lineRule="auto"/>
        <w:ind w:left="1276" w:hanging="425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  <w:lang w:val="nl-BE"/>
        </w:rPr>
        <w:t>Intern</w:t>
      </w:r>
      <w:r>
        <w:rPr>
          <w:rFonts w:asciiTheme="minorHAnsi" w:hAnsiTheme="minorHAnsi"/>
          <w:szCs w:val="24"/>
        </w:rPr>
        <w:t xml:space="preserve"> reglement intussen </w:t>
      </w:r>
      <w:r>
        <w:rPr>
          <w:rFonts w:asciiTheme="minorHAnsi" w:hAnsiTheme="minorHAnsi"/>
          <w:szCs w:val="24"/>
          <w:lang w:val="nl-BE"/>
        </w:rPr>
        <w:t>opgemaakt</w:t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  <w:lang w:val="nl-BE"/>
        </w:rPr>
        <w:t>en</w:t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  <w:lang w:val="nl-BE"/>
        </w:rPr>
        <w:t>goedgekeurd</w:t>
      </w:r>
      <w:r>
        <w:rPr>
          <w:rFonts w:asciiTheme="minorHAnsi" w:hAnsiTheme="minorHAnsi"/>
          <w:szCs w:val="24"/>
        </w:rPr>
        <w:t>.</w:t>
      </w:r>
    </w:p>
    <w:p w14:paraId="4322058B" w14:textId="2946E311" w:rsidR="00A23C2F" w:rsidRDefault="00A23C2F" w:rsidP="00103FC1">
      <w:pPr>
        <w:pStyle w:val="Lijstalinea"/>
        <w:numPr>
          <w:ilvl w:val="0"/>
          <w:numId w:val="3"/>
        </w:numPr>
        <w:suppressAutoHyphens w:val="0"/>
        <w:spacing w:after="200" w:line="276" w:lineRule="auto"/>
        <w:ind w:left="1276" w:hanging="425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  <w:lang w:val="nl-BE"/>
        </w:rPr>
        <w:t>Roemeense</w:t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  <w:lang w:val="nl-BE"/>
        </w:rPr>
        <w:t>speler</w:t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  <w:lang w:val="nl-BE"/>
        </w:rPr>
        <w:t>is</w:t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  <w:lang w:val="nl-BE"/>
        </w:rPr>
        <w:t>gekomen</w:t>
      </w:r>
      <w:r>
        <w:rPr>
          <w:rFonts w:asciiTheme="minorHAnsi" w:hAnsiTheme="minorHAnsi"/>
          <w:szCs w:val="24"/>
        </w:rPr>
        <w:t xml:space="preserve">. </w:t>
      </w:r>
      <w:r>
        <w:rPr>
          <w:rFonts w:asciiTheme="minorHAnsi" w:hAnsiTheme="minorHAnsi"/>
          <w:szCs w:val="24"/>
          <w:lang w:val="nl-BE"/>
        </w:rPr>
        <w:t>Vertrekt</w:t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  <w:lang w:val="nl-BE"/>
        </w:rPr>
        <w:t>terug</w:t>
      </w:r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  <w:lang w:val="nl-BE"/>
        </w:rPr>
        <w:t>nr</w:t>
      </w:r>
      <w:proofErr w:type="spellEnd"/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  <w:lang w:val="nl-BE"/>
        </w:rPr>
        <w:t>Roemenië</w:t>
      </w:r>
      <w:r>
        <w:rPr>
          <w:rFonts w:asciiTheme="minorHAnsi" w:hAnsiTheme="minorHAnsi"/>
          <w:szCs w:val="24"/>
        </w:rPr>
        <w:t>.</w:t>
      </w:r>
    </w:p>
    <w:p w14:paraId="11166559" w14:textId="35CFC81A" w:rsidR="00C007BD" w:rsidRPr="00103FC1" w:rsidRDefault="00C007BD" w:rsidP="00103FC1">
      <w:pPr>
        <w:pStyle w:val="Lijstalinea"/>
        <w:numPr>
          <w:ilvl w:val="0"/>
          <w:numId w:val="3"/>
        </w:numPr>
        <w:suppressAutoHyphens w:val="0"/>
        <w:spacing w:after="200" w:line="276" w:lineRule="auto"/>
        <w:ind w:left="1276" w:hanging="425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  <w:lang w:val="nl-BE"/>
        </w:rPr>
        <w:t>Materiaal</w:t>
      </w:r>
      <w:r>
        <w:rPr>
          <w:rFonts w:asciiTheme="minorHAnsi" w:hAnsiTheme="minorHAnsi"/>
          <w:szCs w:val="24"/>
        </w:rPr>
        <w:t xml:space="preserve"> scoreborden </w:t>
      </w:r>
      <w:r>
        <w:rPr>
          <w:rFonts w:asciiTheme="minorHAnsi" w:hAnsiTheme="minorHAnsi"/>
          <w:szCs w:val="24"/>
          <w:lang w:val="nl-BE"/>
        </w:rPr>
        <w:t>in</w:t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  <w:lang w:val="nl-BE"/>
        </w:rPr>
        <w:t>orde</w:t>
      </w:r>
      <w:r>
        <w:rPr>
          <w:rFonts w:asciiTheme="minorHAnsi" w:hAnsiTheme="minorHAnsi"/>
          <w:szCs w:val="24"/>
        </w:rPr>
        <w:t xml:space="preserve">. </w:t>
      </w:r>
    </w:p>
    <w:p w14:paraId="0962015A" w14:textId="77777777" w:rsidR="00C22C22" w:rsidRPr="00757A00" w:rsidRDefault="00C22C22" w:rsidP="005B5253">
      <w:pPr>
        <w:pStyle w:val="Lijstalinea"/>
        <w:suppressAutoHyphens w:val="0"/>
        <w:spacing w:after="200" w:line="276" w:lineRule="auto"/>
        <w:ind w:left="1080"/>
        <w:rPr>
          <w:rFonts w:asciiTheme="minorHAnsi" w:hAnsiTheme="minorHAnsi"/>
          <w:szCs w:val="24"/>
        </w:rPr>
      </w:pPr>
    </w:p>
    <w:p w14:paraId="1D352AB2" w14:textId="0281F360" w:rsidR="00884151" w:rsidRPr="00757A00" w:rsidRDefault="00967F95" w:rsidP="00973FCA">
      <w:pPr>
        <w:pStyle w:val="Lijstalinea"/>
        <w:numPr>
          <w:ilvl w:val="0"/>
          <w:numId w:val="2"/>
        </w:numPr>
        <w:suppressAutoHyphens w:val="0"/>
        <w:spacing w:after="200" w:line="276" w:lineRule="auto"/>
        <w:rPr>
          <w:rFonts w:asciiTheme="minorHAnsi" w:hAnsiTheme="minorHAnsi"/>
          <w:b/>
          <w:szCs w:val="24"/>
        </w:rPr>
      </w:pPr>
      <w:r w:rsidRPr="00757A00">
        <w:rPr>
          <w:rFonts w:asciiTheme="minorHAnsi" w:hAnsiTheme="minorHAnsi"/>
          <w:b/>
          <w:szCs w:val="24"/>
        </w:rPr>
        <w:t xml:space="preserve">Evaluatie KK </w:t>
      </w:r>
      <w:r w:rsidR="008D0FA8">
        <w:rPr>
          <w:rFonts w:asciiTheme="minorHAnsi" w:hAnsiTheme="minorHAnsi"/>
          <w:b/>
          <w:szCs w:val="24"/>
          <w:lang w:val="nl-BE"/>
        </w:rPr>
        <w:t xml:space="preserve">enkel </w:t>
      </w:r>
      <w:r w:rsidR="008D0FA8">
        <w:rPr>
          <w:rFonts w:asciiTheme="minorHAnsi" w:hAnsiTheme="minorHAnsi"/>
          <w:b/>
          <w:szCs w:val="24"/>
        </w:rPr>
        <w:t xml:space="preserve"> </w:t>
      </w:r>
      <w:r w:rsidRPr="00757A00">
        <w:rPr>
          <w:rFonts w:asciiTheme="minorHAnsi" w:hAnsiTheme="minorHAnsi"/>
          <w:b/>
          <w:szCs w:val="24"/>
        </w:rPr>
        <w:t>:</w:t>
      </w:r>
    </w:p>
    <w:p w14:paraId="7E5695F2" w14:textId="4AD343BC" w:rsidR="00967F95" w:rsidRPr="00B83327" w:rsidRDefault="000D246B" w:rsidP="00973FCA">
      <w:pPr>
        <w:pStyle w:val="Lijstalinea"/>
        <w:numPr>
          <w:ilvl w:val="0"/>
          <w:numId w:val="3"/>
        </w:numPr>
        <w:suppressAutoHyphens w:val="0"/>
        <w:spacing w:after="200" w:line="276" w:lineRule="auto"/>
        <w:ind w:left="1276" w:hanging="425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In </w:t>
      </w:r>
      <w:r>
        <w:rPr>
          <w:rFonts w:asciiTheme="minorHAnsi" w:hAnsiTheme="minorHAnsi"/>
          <w:szCs w:val="24"/>
          <w:lang w:val="nl-BE"/>
        </w:rPr>
        <w:t>tegenstelling</w:t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  <w:lang w:val="nl-BE"/>
        </w:rPr>
        <w:t>tot</w:t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  <w:lang w:val="nl-BE"/>
        </w:rPr>
        <w:t>andere</w:t>
      </w:r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  <w:lang w:val="nl-BE"/>
        </w:rPr>
        <w:t>kk</w:t>
      </w:r>
      <w:proofErr w:type="spellEnd"/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  <w:lang w:val="nl-BE"/>
        </w:rPr>
        <w:t>een</w:t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  <w:lang w:val="nl-BE"/>
        </w:rPr>
        <w:t>leuke</w:t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  <w:lang w:val="nl-BE"/>
        </w:rPr>
        <w:t>avond met grote opkomst.</w:t>
      </w:r>
    </w:p>
    <w:p w14:paraId="1BB3C283" w14:textId="3B0DA4DC" w:rsidR="00884151" w:rsidRDefault="00B83327" w:rsidP="00C57D5E">
      <w:pPr>
        <w:pStyle w:val="Lijstalinea"/>
        <w:numPr>
          <w:ilvl w:val="0"/>
          <w:numId w:val="3"/>
        </w:numPr>
        <w:suppressAutoHyphens w:val="0"/>
        <w:spacing w:after="200" w:line="276" w:lineRule="auto"/>
        <w:ind w:left="1276" w:hanging="425"/>
        <w:rPr>
          <w:rFonts w:asciiTheme="minorHAnsi" w:hAnsiTheme="minorHAnsi"/>
          <w:szCs w:val="24"/>
        </w:rPr>
      </w:pPr>
      <w:r w:rsidRPr="00C57D5E">
        <w:rPr>
          <w:rFonts w:asciiTheme="minorHAnsi" w:hAnsiTheme="minorHAnsi"/>
          <w:szCs w:val="24"/>
          <w:highlight w:val="yellow"/>
        </w:rPr>
        <w:t>Roland</w:t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  <w:lang w:val="nl-BE"/>
        </w:rPr>
        <w:t>zal</w:t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  <w:lang w:val="nl-BE"/>
        </w:rPr>
        <w:t>met</w:t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  <w:lang w:val="nl-BE"/>
        </w:rPr>
        <w:t>verbeterde</w:t>
      </w:r>
      <w:r>
        <w:rPr>
          <w:rFonts w:asciiTheme="minorHAnsi" w:hAnsiTheme="minorHAnsi"/>
          <w:szCs w:val="24"/>
        </w:rPr>
        <w:t xml:space="preserve"> spelschema </w:t>
      </w:r>
      <w:r>
        <w:rPr>
          <w:rFonts w:asciiTheme="minorHAnsi" w:hAnsiTheme="minorHAnsi"/>
          <w:szCs w:val="24"/>
          <w:lang w:val="nl-BE"/>
        </w:rPr>
        <w:t>template</w:t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  <w:lang w:val="nl-BE"/>
        </w:rPr>
        <w:t>komen</w:t>
      </w:r>
      <w:r>
        <w:rPr>
          <w:rFonts w:asciiTheme="minorHAnsi" w:hAnsiTheme="minorHAnsi"/>
          <w:szCs w:val="24"/>
        </w:rPr>
        <w:t>.</w:t>
      </w:r>
    </w:p>
    <w:p w14:paraId="157A5E1F" w14:textId="77777777" w:rsidR="00C57D5E" w:rsidRPr="00C57D5E" w:rsidRDefault="00C57D5E" w:rsidP="00C57D5E">
      <w:pPr>
        <w:pStyle w:val="Lijstalinea"/>
        <w:suppressAutoHyphens w:val="0"/>
        <w:spacing w:after="200" w:line="276" w:lineRule="auto"/>
        <w:ind w:left="1276"/>
        <w:rPr>
          <w:rFonts w:asciiTheme="minorHAnsi" w:hAnsiTheme="minorHAnsi"/>
          <w:szCs w:val="24"/>
        </w:rPr>
      </w:pPr>
    </w:p>
    <w:p w14:paraId="43D03EA9" w14:textId="6AD23BD8" w:rsidR="00CA31F1" w:rsidRPr="00757A00" w:rsidRDefault="00CA31F1" w:rsidP="00973FCA">
      <w:pPr>
        <w:pStyle w:val="Lijstalinea"/>
        <w:numPr>
          <w:ilvl w:val="0"/>
          <w:numId w:val="2"/>
        </w:numPr>
        <w:suppressAutoHyphens w:val="0"/>
        <w:spacing w:after="200" w:line="276" w:lineRule="auto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Boetes</w:t>
      </w:r>
    </w:p>
    <w:p w14:paraId="288268B5" w14:textId="64E861A8" w:rsidR="00103FC1" w:rsidRPr="00757A00" w:rsidRDefault="00103FC1" w:rsidP="00103FC1">
      <w:pPr>
        <w:pStyle w:val="Lijstalinea"/>
        <w:suppressAutoHyphens w:val="0"/>
        <w:spacing w:after="200" w:line="276" w:lineRule="auto"/>
        <w:ind w:left="1276"/>
        <w:rPr>
          <w:rFonts w:asciiTheme="minorHAnsi" w:hAnsiTheme="minorHAnsi"/>
          <w:szCs w:val="24"/>
        </w:rPr>
      </w:pPr>
    </w:p>
    <w:p w14:paraId="6A8758EA" w14:textId="0A1375B3" w:rsidR="00967F95" w:rsidRPr="00757A00" w:rsidRDefault="00CA31F1" w:rsidP="00973FCA">
      <w:pPr>
        <w:pStyle w:val="Lijstalinea"/>
        <w:numPr>
          <w:ilvl w:val="0"/>
          <w:numId w:val="3"/>
        </w:numPr>
        <w:suppressAutoHyphens w:val="0"/>
        <w:spacing w:after="200" w:line="276" w:lineRule="auto"/>
        <w:ind w:left="1276" w:hanging="425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Probleem verplaatsingskosten </w:t>
      </w:r>
      <w:r>
        <w:rPr>
          <w:rFonts w:asciiTheme="minorHAnsi" w:hAnsiTheme="minorHAnsi"/>
          <w:szCs w:val="24"/>
          <w:lang w:val="nl-BE"/>
        </w:rPr>
        <w:t>wordt</w:t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  <w:lang w:val="nl-BE"/>
        </w:rPr>
        <w:t>door</w:t>
      </w:r>
      <w:r>
        <w:rPr>
          <w:rFonts w:asciiTheme="minorHAnsi" w:hAnsiTheme="minorHAnsi"/>
          <w:szCs w:val="24"/>
        </w:rPr>
        <w:t xml:space="preserve"> </w:t>
      </w:r>
      <w:r w:rsidRPr="00C57D5E">
        <w:rPr>
          <w:rFonts w:asciiTheme="minorHAnsi" w:hAnsiTheme="minorHAnsi"/>
          <w:szCs w:val="24"/>
          <w:highlight w:val="yellow"/>
          <w:lang w:val="nl-BE"/>
        </w:rPr>
        <w:t>Johan</w:t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  <w:lang w:val="nl-BE"/>
        </w:rPr>
        <w:t>aangekaart</w:t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  <w:lang w:val="nl-BE"/>
        </w:rPr>
        <w:t>naar</w:t>
      </w:r>
      <w:r>
        <w:rPr>
          <w:rFonts w:asciiTheme="minorHAnsi" w:hAnsiTheme="minorHAnsi"/>
          <w:szCs w:val="24"/>
        </w:rPr>
        <w:t xml:space="preserve"> PC.</w:t>
      </w:r>
    </w:p>
    <w:p w14:paraId="4C447B3A" w14:textId="77777777" w:rsidR="00C22C22" w:rsidRPr="00757A00" w:rsidRDefault="00C22C22" w:rsidP="00C22C22">
      <w:pPr>
        <w:pStyle w:val="Lijstalinea"/>
        <w:suppressAutoHyphens w:val="0"/>
        <w:spacing w:after="200" w:line="276" w:lineRule="auto"/>
        <w:ind w:left="1080"/>
        <w:rPr>
          <w:rFonts w:asciiTheme="minorHAnsi" w:hAnsiTheme="minorHAnsi"/>
          <w:szCs w:val="24"/>
        </w:rPr>
      </w:pPr>
    </w:p>
    <w:p w14:paraId="38D63067" w14:textId="6C0DA4CA" w:rsidR="00C858FC" w:rsidRPr="00757A00" w:rsidRDefault="00674262" w:rsidP="00973FCA">
      <w:pPr>
        <w:pStyle w:val="Lijstalinea"/>
        <w:numPr>
          <w:ilvl w:val="0"/>
          <w:numId w:val="2"/>
        </w:numPr>
        <w:suppressAutoHyphens w:val="0"/>
        <w:spacing w:after="200" w:line="276" w:lineRule="auto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Subsidiereglement </w:t>
      </w:r>
      <w:r w:rsidR="00FD0E9E" w:rsidRPr="00757A00">
        <w:rPr>
          <w:rFonts w:asciiTheme="minorHAnsi" w:hAnsiTheme="minorHAnsi"/>
          <w:b/>
          <w:szCs w:val="24"/>
        </w:rPr>
        <w:t>:</w:t>
      </w:r>
    </w:p>
    <w:p w14:paraId="00EECE64" w14:textId="57A6CDEE" w:rsidR="00431F5E" w:rsidRPr="00674262" w:rsidRDefault="00674262" w:rsidP="00674262">
      <w:pPr>
        <w:pStyle w:val="Lijstalinea"/>
        <w:numPr>
          <w:ilvl w:val="0"/>
          <w:numId w:val="3"/>
        </w:numPr>
        <w:suppressAutoHyphens w:val="0"/>
        <w:spacing w:after="200" w:line="276" w:lineRule="auto"/>
        <w:rPr>
          <w:rFonts w:asciiTheme="minorHAnsi" w:hAnsiTheme="minorHAnsi"/>
          <w:szCs w:val="24"/>
        </w:rPr>
      </w:pPr>
      <w:r>
        <w:t xml:space="preserve">Benny </w:t>
      </w:r>
      <w:r>
        <w:rPr>
          <w:lang w:val="nl-BE"/>
        </w:rPr>
        <w:t>ging</w:t>
      </w:r>
      <w:r>
        <w:t xml:space="preserve"> </w:t>
      </w:r>
      <w:r w:rsidR="00C57D5E">
        <w:rPr>
          <w:lang w:val="nl-BE"/>
        </w:rPr>
        <w:t>met</w:t>
      </w:r>
      <w:r w:rsidR="00C57D5E">
        <w:t xml:space="preserve"> </w:t>
      </w:r>
      <w:r w:rsidR="00C57D5E">
        <w:rPr>
          <w:lang w:val="nl-BE"/>
        </w:rPr>
        <w:t>Roland</w:t>
      </w:r>
      <w:r w:rsidR="00C57D5E">
        <w:t xml:space="preserve"> </w:t>
      </w:r>
      <w:proofErr w:type="spellStart"/>
      <w:r>
        <w:rPr>
          <w:lang w:val="nl-BE"/>
        </w:rPr>
        <w:t>nr</w:t>
      </w:r>
      <w:proofErr w:type="spellEnd"/>
      <w:r>
        <w:t xml:space="preserve"> </w:t>
      </w:r>
      <w:r>
        <w:rPr>
          <w:lang w:val="nl-BE"/>
        </w:rPr>
        <w:t>AV</w:t>
      </w:r>
    </w:p>
    <w:p w14:paraId="224B2B9A" w14:textId="36F37D52" w:rsidR="00674262" w:rsidRPr="00674262" w:rsidRDefault="00674262" w:rsidP="00674262">
      <w:pPr>
        <w:pStyle w:val="Lijstalinea"/>
        <w:numPr>
          <w:ilvl w:val="0"/>
          <w:numId w:val="3"/>
        </w:numPr>
        <w:suppressAutoHyphens w:val="0"/>
        <w:spacing w:after="200" w:line="276" w:lineRule="auto"/>
        <w:rPr>
          <w:rFonts w:asciiTheme="minorHAnsi" w:hAnsiTheme="minorHAnsi"/>
          <w:szCs w:val="24"/>
        </w:rPr>
      </w:pPr>
      <w:r>
        <w:rPr>
          <w:lang w:val="nl-BE"/>
        </w:rPr>
        <w:t>Nieuw</w:t>
      </w:r>
      <w:r>
        <w:t xml:space="preserve"> </w:t>
      </w:r>
      <w:r>
        <w:rPr>
          <w:lang w:val="nl-BE"/>
        </w:rPr>
        <w:t>systeem</w:t>
      </w:r>
      <w:r>
        <w:t xml:space="preserve"> </w:t>
      </w:r>
    </w:p>
    <w:p w14:paraId="1A151C83" w14:textId="1ABCFF06" w:rsidR="00674262" w:rsidRPr="00674262" w:rsidRDefault="00674262" w:rsidP="00674262">
      <w:pPr>
        <w:pStyle w:val="Lijstalinea"/>
        <w:numPr>
          <w:ilvl w:val="1"/>
          <w:numId w:val="3"/>
        </w:numPr>
        <w:suppressAutoHyphens w:val="0"/>
        <w:spacing w:after="200" w:line="276" w:lineRule="auto"/>
        <w:rPr>
          <w:rFonts w:asciiTheme="minorHAnsi" w:hAnsiTheme="minorHAnsi"/>
          <w:szCs w:val="24"/>
        </w:rPr>
      </w:pPr>
      <w:r>
        <w:t xml:space="preserve">1 </w:t>
      </w:r>
      <w:r>
        <w:rPr>
          <w:lang w:val="nl-BE"/>
        </w:rPr>
        <w:t>grote</w:t>
      </w:r>
      <w:r>
        <w:t xml:space="preserve"> </w:t>
      </w:r>
      <w:r>
        <w:rPr>
          <w:lang w:val="nl-BE"/>
        </w:rPr>
        <w:t>pot</w:t>
      </w:r>
    </w:p>
    <w:p w14:paraId="13255866" w14:textId="01C95522" w:rsidR="00674262" w:rsidRPr="000B76CB" w:rsidRDefault="00674262" w:rsidP="00674262">
      <w:pPr>
        <w:pStyle w:val="Lijstalinea"/>
        <w:numPr>
          <w:ilvl w:val="1"/>
          <w:numId w:val="3"/>
        </w:numPr>
        <w:suppressAutoHyphens w:val="0"/>
        <w:spacing w:after="200" w:line="276" w:lineRule="auto"/>
        <w:rPr>
          <w:rFonts w:asciiTheme="minorHAnsi" w:hAnsiTheme="minorHAnsi"/>
          <w:szCs w:val="24"/>
        </w:rPr>
      </w:pPr>
      <w:r>
        <w:rPr>
          <w:lang w:val="nl-BE"/>
        </w:rPr>
        <w:lastRenderedPageBreak/>
        <w:t>Accenten</w:t>
      </w:r>
      <w:r>
        <w:t xml:space="preserve"> </w:t>
      </w:r>
      <w:r>
        <w:rPr>
          <w:lang w:val="nl-BE"/>
        </w:rPr>
        <w:t>op</w:t>
      </w:r>
      <w:r>
        <w:t xml:space="preserve"> </w:t>
      </w:r>
      <w:r>
        <w:rPr>
          <w:lang w:val="nl-BE"/>
        </w:rPr>
        <w:t>jeugd</w:t>
      </w:r>
      <w:r>
        <w:t xml:space="preserve">, </w:t>
      </w:r>
      <w:r>
        <w:rPr>
          <w:lang w:val="nl-BE"/>
        </w:rPr>
        <w:t>activiteiten</w:t>
      </w:r>
      <w:r>
        <w:t xml:space="preserve"> </w:t>
      </w:r>
      <w:r>
        <w:rPr>
          <w:lang w:val="nl-BE"/>
        </w:rPr>
        <w:t>en</w:t>
      </w:r>
      <w:r>
        <w:t xml:space="preserve"> </w:t>
      </w:r>
      <w:r>
        <w:rPr>
          <w:lang w:val="nl-BE"/>
        </w:rPr>
        <w:t>professionalisering</w:t>
      </w:r>
      <w:r>
        <w:t>.</w:t>
      </w:r>
    </w:p>
    <w:p w14:paraId="2AB1E15A" w14:textId="77777777" w:rsidR="000B76CB" w:rsidRPr="00674262" w:rsidRDefault="000B76CB" w:rsidP="000B76CB">
      <w:pPr>
        <w:pStyle w:val="Lijstalinea"/>
        <w:suppressAutoHyphens w:val="0"/>
        <w:spacing w:after="200" w:line="276" w:lineRule="auto"/>
        <w:ind w:left="1800"/>
        <w:rPr>
          <w:rFonts w:asciiTheme="minorHAnsi" w:hAnsiTheme="minorHAnsi"/>
          <w:szCs w:val="24"/>
        </w:rPr>
      </w:pPr>
    </w:p>
    <w:p w14:paraId="5094857C" w14:textId="575AC4E8" w:rsidR="00431F5E" w:rsidRPr="00431F5E" w:rsidRDefault="00431F5E" w:rsidP="00973FCA">
      <w:pPr>
        <w:pStyle w:val="Lijstalinea"/>
        <w:numPr>
          <w:ilvl w:val="0"/>
          <w:numId w:val="2"/>
        </w:numPr>
        <w:suppressAutoHyphens w:val="0"/>
        <w:spacing w:after="200" w:line="276" w:lineRule="auto"/>
        <w:rPr>
          <w:rFonts w:asciiTheme="minorHAnsi" w:hAnsiTheme="minorHAnsi"/>
          <w:szCs w:val="24"/>
        </w:rPr>
      </w:pPr>
      <w:r w:rsidRPr="00431F5E">
        <w:rPr>
          <w:rFonts w:asciiTheme="minorHAnsi" w:hAnsiTheme="minorHAnsi"/>
          <w:b/>
          <w:szCs w:val="24"/>
        </w:rPr>
        <w:t>Intern reglement</w:t>
      </w:r>
      <w:r w:rsidR="00103FC1">
        <w:rPr>
          <w:rFonts w:asciiTheme="minorHAnsi" w:hAnsiTheme="minorHAnsi"/>
          <w:b/>
          <w:szCs w:val="24"/>
        </w:rPr>
        <w:t xml:space="preserve"> </w:t>
      </w:r>
      <w:r w:rsidR="00264A86" w:rsidRPr="00431F5E">
        <w:rPr>
          <w:rFonts w:asciiTheme="minorHAnsi" w:hAnsiTheme="minorHAnsi"/>
          <w:b/>
          <w:szCs w:val="24"/>
        </w:rPr>
        <w:t xml:space="preserve">: </w:t>
      </w:r>
    </w:p>
    <w:p w14:paraId="09344B41" w14:textId="77777777" w:rsidR="00A23C2F" w:rsidRDefault="00A23C2F" w:rsidP="00973FCA">
      <w:pPr>
        <w:pStyle w:val="Lijstalinea"/>
        <w:numPr>
          <w:ilvl w:val="0"/>
          <w:numId w:val="5"/>
        </w:numPr>
        <w:suppressAutoHyphens w:val="0"/>
        <w:spacing w:after="200" w:line="276" w:lineRule="auto"/>
        <w:ind w:left="993" w:hanging="28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Extra </w:t>
      </w:r>
      <w:r>
        <w:rPr>
          <w:rFonts w:asciiTheme="minorHAnsi" w:hAnsiTheme="minorHAnsi"/>
          <w:szCs w:val="24"/>
          <w:lang w:val="nl-BE"/>
        </w:rPr>
        <w:t>puntje</w:t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  <w:lang w:val="nl-BE"/>
        </w:rPr>
        <w:t>Didier</w:t>
      </w:r>
    </w:p>
    <w:p w14:paraId="54C1AD1E" w14:textId="1E40A380" w:rsidR="00431F5E" w:rsidRDefault="00A23C2F" w:rsidP="00973FCA">
      <w:pPr>
        <w:pStyle w:val="Lijstalinea"/>
        <w:numPr>
          <w:ilvl w:val="0"/>
          <w:numId w:val="5"/>
        </w:numPr>
        <w:suppressAutoHyphens w:val="0"/>
        <w:spacing w:after="200" w:line="276" w:lineRule="auto"/>
        <w:ind w:left="993" w:hanging="284"/>
        <w:rPr>
          <w:rFonts w:asciiTheme="minorHAnsi" w:hAnsiTheme="minorHAnsi"/>
          <w:szCs w:val="24"/>
        </w:rPr>
      </w:pPr>
      <w:r w:rsidRPr="00C57D5E">
        <w:rPr>
          <w:rFonts w:asciiTheme="minorHAnsi" w:hAnsiTheme="minorHAnsi"/>
          <w:szCs w:val="24"/>
          <w:highlight w:val="yellow"/>
          <w:lang w:val="nl-BE"/>
        </w:rPr>
        <w:t>Bart</w:t>
      </w:r>
      <w:r>
        <w:rPr>
          <w:rFonts w:asciiTheme="minorHAnsi" w:hAnsiTheme="minorHAnsi"/>
          <w:szCs w:val="24"/>
          <w:lang w:val="nl-BE"/>
        </w:rPr>
        <w:t xml:space="preserve"> : Resultaat</w:t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  <w:lang w:val="nl-BE"/>
        </w:rPr>
        <w:t>op</w:t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  <w:lang w:val="nl-BE"/>
        </w:rPr>
        <w:t>website</w:t>
      </w:r>
      <w:r>
        <w:rPr>
          <w:rFonts w:asciiTheme="minorHAnsi" w:hAnsiTheme="minorHAnsi"/>
          <w:szCs w:val="24"/>
        </w:rPr>
        <w:t xml:space="preserve"> </w:t>
      </w:r>
      <w:r w:rsidR="00C57D5E">
        <w:rPr>
          <w:rFonts w:asciiTheme="minorHAnsi" w:hAnsiTheme="minorHAnsi"/>
          <w:szCs w:val="24"/>
          <w:lang w:val="nl-BE"/>
        </w:rPr>
        <w:t>plaatsen</w:t>
      </w:r>
      <w:r>
        <w:rPr>
          <w:rFonts w:asciiTheme="minorHAnsi" w:hAnsiTheme="minorHAnsi"/>
          <w:szCs w:val="24"/>
        </w:rPr>
        <w:t>.</w:t>
      </w:r>
    </w:p>
    <w:p w14:paraId="23810682" w14:textId="01B8C2F3" w:rsidR="005857C5" w:rsidRPr="00A23C2F" w:rsidRDefault="005857C5" w:rsidP="00A23C2F">
      <w:pPr>
        <w:suppressAutoHyphens w:val="0"/>
        <w:spacing w:after="200" w:line="276" w:lineRule="auto"/>
        <w:ind w:left="709"/>
        <w:rPr>
          <w:rFonts w:asciiTheme="minorHAnsi" w:hAnsiTheme="minorHAnsi"/>
          <w:szCs w:val="24"/>
        </w:rPr>
      </w:pPr>
    </w:p>
    <w:p w14:paraId="037777F6" w14:textId="559152CA" w:rsidR="005857C5" w:rsidRDefault="005857C5" w:rsidP="00A23C2F">
      <w:pPr>
        <w:pStyle w:val="Lijstalinea"/>
        <w:suppressAutoHyphens w:val="0"/>
        <w:spacing w:after="200" w:line="276" w:lineRule="auto"/>
        <w:ind w:left="993"/>
        <w:rPr>
          <w:rFonts w:asciiTheme="minorHAnsi" w:hAnsiTheme="minorHAnsi"/>
          <w:szCs w:val="24"/>
        </w:rPr>
      </w:pPr>
    </w:p>
    <w:p w14:paraId="526ABA8F" w14:textId="0E70631A" w:rsidR="005857C5" w:rsidRDefault="005857C5" w:rsidP="00A23C2F">
      <w:pPr>
        <w:pStyle w:val="Lijstalinea"/>
        <w:ind w:left="1080"/>
        <w:rPr>
          <w:rFonts w:asciiTheme="minorHAnsi" w:hAnsiTheme="minorHAnsi"/>
          <w:szCs w:val="24"/>
        </w:rPr>
      </w:pPr>
    </w:p>
    <w:p w14:paraId="460BCF18" w14:textId="77777777" w:rsidR="005857C5" w:rsidRDefault="005857C5" w:rsidP="005857C5">
      <w:pPr>
        <w:pStyle w:val="Lijstalinea"/>
        <w:ind w:left="1080"/>
        <w:rPr>
          <w:rFonts w:asciiTheme="minorHAnsi" w:hAnsiTheme="minorHAnsi"/>
          <w:szCs w:val="24"/>
        </w:rPr>
      </w:pPr>
    </w:p>
    <w:p w14:paraId="0EE5BDCA" w14:textId="77777777" w:rsidR="00FE2003" w:rsidRDefault="00FE2003" w:rsidP="005857C5">
      <w:pPr>
        <w:pStyle w:val="Lijstalinea"/>
        <w:ind w:left="1080"/>
        <w:rPr>
          <w:rFonts w:asciiTheme="minorHAnsi" w:hAnsiTheme="minorHAnsi"/>
          <w:szCs w:val="24"/>
        </w:rPr>
      </w:pPr>
    </w:p>
    <w:p w14:paraId="1EAEA695" w14:textId="77777777" w:rsidR="00FE2003" w:rsidRPr="00757A00" w:rsidRDefault="00FE2003" w:rsidP="005857C5">
      <w:pPr>
        <w:pStyle w:val="Lijstalinea"/>
        <w:ind w:left="1080"/>
        <w:rPr>
          <w:rFonts w:asciiTheme="minorHAnsi" w:hAnsiTheme="minorHAnsi"/>
          <w:szCs w:val="24"/>
        </w:rPr>
      </w:pPr>
    </w:p>
    <w:p w14:paraId="2C7C0991" w14:textId="3F2DA503" w:rsidR="00884151" w:rsidRPr="00757A00" w:rsidRDefault="007B251D" w:rsidP="00973FCA">
      <w:pPr>
        <w:pStyle w:val="Lijstalinea"/>
        <w:numPr>
          <w:ilvl w:val="0"/>
          <w:numId w:val="2"/>
        </w:numPr>
        <w:suppressAutoHyphens w:val="0"/>
        <w:spacing w:after="200" w:line="276" w:lineRule="auto"/>
        <w:rPr>
          <w:rFonts w:asciiTheme="minorHAnsi" w:hAnsiTheme="minorHAnsi"/>
          <w:szCs w:val="24"/>
        </w:rPr>
      </w:pPr>
      <w:r w:rsidRPr="007B251D">
        <w:rPr>
          <w:rFonts w:asciiTheme="minorHAnsi" w:hAnsiTheme="minorHAnsi"/>
          <w:b/>
          <w:szCs w:val="24"/>
        </w:rPr>
        <w:t>Clubfeest</w:t>
      </w:r>
      <w:r>
        <w:rPr>
          <w:rFonts w:asciiTheme="minorHAnsi" w:hAnsiTheme="minorHAnsi"/>
          <w:szCs w:val="24"/>
        </w:rPr>
        <w:t>:</w:t>
      </w:r>
    </w:p>
    <w:p w14:paraId="0BF80851" w14:textId="77777777" w:rsidR="009E24C7" w:rsidRDefault="009E24C7" w:rsidP="00973FCA">
      <w:pPr>
        <w:pStyle w:val="Lijstalinea"/>
        <w:numPr>
          <w:ilvl w:val="0"/>
          <w:numId w:val="3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44 inschrijvingen.</w:t>
      </w:r>
    </w:p>
    <w:p w14:paraId="4E3D9F4F" w14:textId="4563BFA7" w:rsidR="00884151" w:rsidRDefault="007B251D" w:rsidP="00973FCA">
      <w:pPr>
        <w:pStyle w:val="Lijstalinea"/>
        <w:numPr>
          <w:ilvl w:val="0"/>
          <w:numId w:val="3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Overschot cava </w:t>
      </w:r>
      <w:r w:rsidR="00071438">
        <w:rPr>
          <w:rFonts w:asciiTheme="minorHAnsi" w:hAnsiTheme="minorHAnsi"/>
          <w:szCs w:val="24"/>
        </w:rPr>
        <w:t xml:space="preserve">(16 flessen) </w:t>
      </w:r>
      <w:r>
        <w:rPr>
          <w:rFonts w:asciiTheme="minorHAnsi" w:hAnsiTheme="minorHAnsi"/>
          <w:szCs w:val="24"/>
        </w:rPr>
        <w:t xml:space="preserve">van nieuwjaarsreceptie is niet nodig op clubfeest vanwege de all-in formule. We stellen voor aan alle kampioenen, helpers, … cava te geven </w:t>
      </w:r>
      <w:proofErr w:type="spellStart"/>
      <w:r>
        <w:rPr>
          <w:rFonts w:asciiTheme="minorHAnsi" w:hAnsiTheme="minorHAnsi"/>
          <w:szCs w:val="24"/>
        </w:rPr>
        <w:t>ipv</w:t>
      </w:r>
      <w:proofErr w:type="spellEnd"/>
      <w:r>
        <w:rPr>
          <w:rFonts w:asciiTheme="minorHAnsi" w:hAnsiTheme="minorHAnsi"/>
          <w:szCs w:val="24"/>
        </w:rPr>
        <w:t xml:space="preserve"> een fles bier</w:t>
      </w:r>
    </w:p>
    <w:p w14:paraId="5FE265BD" w14:textId="6C389E61" w:rsidR="007B251D" w:rsidRDefault="007B251D" w:rsidP="00973FCA">
      <w:pPr>
        <w:pStyle w:val="Lijstalinea"/>
        <w:numPr>
          <w:ilvl w:val="0"/>
          <w:numId w:val="3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Muziek: </w:t>
      </w:r>
      <w:r w:rsidR="00AD2FE5">
        <w:rPr>
          <w:rFonts w:asciiTheme="minorHAnsi" w:hAnsiTheme="minorHAnsi"/>
          <w:szCs w:val="24"/>
          <w:lang w:val="nl-BE"/>
        </w:rPr>
        <w:t>ok</w:t>
      </w:r>
      <w:r w:rsidR="00AD2FE5">
        <w:rPr>
          <w:rFonts w:asciiTheme="minorHAnsi" w:hAnsiTheme="minorHAnsi"/>
          <w:szCs w:val="24"/>
        </w:rPr>
        <w:t xml:space="preserve"> </w:t>
      </w:r>
      <w:r w:rsidR="00AD2FE5">
        <w:rPr>
          <w:rFonts w:asciiTheme="minorHAnsi" w:hAnsiTheme="minorHAnsi"/>
          <w:szCs w:val="24"/>
          <w:lang w:val="nl-BE"/>
        </w:rPr>
        <w:t>voor</w:t>
      </w:r>
      <w:r w:rsidR="00AD2FE5">
        <w:rPr>
          <w:rFonts w:asciiTheme="minorHAnsi" w:hAnsiTheme="minorHAnsi"/>
          <w:szCs w:val="24"/>
        </w:rPr>
        <w:t xml:space="preserve"> Philippe</w:t>
      </w:r>
    </w:p>
    <w:p w14:paraId="62C9114D" w14:textId="44675B17" w:rsidR="007B251D" w:rsidRDefault="007B251D" w:rsidP="00973FCA">
      <w:pPr>
        <w:pStyle w:val="Lijstalinea"/>
        <w:numPr>
          <w:ilvl w:val="0"/>
          <w:numId w:val="3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We zetten de tafels zelf op en dekken met onze zwarte tafellakens. </w:t>
      </w:r>
      <w:r w:rsidR="003D65BD" w:rsidRPr="003D65BD">
        <w:rPr>
          <w:rFonts w:asciiTheme="minorHAnsi" w:hAnsiTheme="minorHAnsi"/>
          <w:szCs w:val="24"/>
          <w:highlight w:val="yellow"/>
        </w:rPr>
        <w:t>Felix</w:t>
      </w:r>
      <w:r w:rsidR="003D65BD">
        <w:rPr>
          <w:rFonts w:asciiTheme="minorHAnsi" w:hAnsiTheme="minorHAnsi"/>
          <w:szCs w:val="24"/>
        </w:rPr>
        <w:t xml:space="preserve"> zorgt hiervoor. </w:t>
      </w:r>
      <w:r>
        <w:rPr>
          <w:rFonts w:asciiTheme="minorHAnsi" w:hAnsiTheme="minorHAnsi"/>
          <w:szCs w:val="24"/>
        </w:rPr>
        <w:t>De rest gebeurt door de traiteur.</w:t>
      </w:r>
    </w:p>
    <w:p w14:paraId="4AC5CED0" w14:textId="7037E8BA" w:rsidR="003D65BD" w:rsidRDefault="007B251D" w:rsidP="00973FCA">
      <w:pPr>
        <w:pStyle w:val="Lijstalinea"/>
        <w:numPr>
          <w:ilvl w:val="0"/>
          <w:numId w:val="3"/>
        </w:numPr>
        <w:rPr>
          <w:rFonts w:asciiTheme="minorHAnsi" w:hAnsiTheme="minorHAnsi"/>
          <w:szCs w:val="24"/>
        </w:rPr>
      </w:pPr>
      <w:r w:rsidRPr="003D65BD">
        <w:rPr>
          <w:rFonts w:asciiTheme="minorHAnsi" w:hAnsiTheme="minorHAnsi"/>
          <w:szCs w:val="24"/>
        </w:rPr>
        <w:t>We voorzien zelf wat chips en koude groentjes, te bereiden op de dag zelf</w:t>
      </w:r>
      <w:r w:rsidR="003D65BD" w:rsidRPr="003D65BD">
        <w:rPr>
          <w:rFonts w:asciiTheme="minorHAnsi" w:hAnsiTheme="minorHAnsi"/>
          <w:szCs w:val="24"/>
        </w:rPr>
        <w:t>. Ook bier, water en frisdranken vanaf 23u kopen we zelf aan. We doen deze aankopen in de Delhaize</w:t>
      </w:r>
      <w:r w:rsidR="003D65BD">
        <w:rPr>
          <w:rFonts w:asciiTheme="minorHAnsi" w:hAnsiTheme="minorHAnsi"/>
          <w:szCs w:val="24"/>
        </w:rPr>
        <w:t xml:space="preserve">. </w:t>
      </w:r>
      <w:r w:rsidR="00AD2FE5">
        <w:rPr>
          <w:rFonts w:asciiTheme="minorHAnsi" w:hAnsiTheme="minorHAnsi"/>
          <w:szCs w:val="24"/>
          <w:highlight w:val="yellow"/>
        </w:rPr>
        <w:t>Jan</w:t>
      </w:r>
      <w:r w:rsidR="003D65BD">
        <w:rPr>
          <w:rFonts w:asciiTheme="minorHAnsi" w:hAnsiTheme="minorHAnsi"/>
          <w:szCs w:val="24"/>
        </w:rPr>
        <w:t xml:space="preserve"> </w:t>
      </w:r>
      <w:r w:rsidR="00AD2FE5">
        <w:rPr>
          <w:rFonts w:asciiTheme="minorHAnsi" w:hAnsiTheme="minorHAnsi"/>
          <w:szCs w:val="24"/>
        </w:rPr>
        <w:t>haalt bestelling v Roland af</w:t>
      </w:r>
      <w:r w:rsidR="003D65BD">
        <w:rPr>
          <w:rFonts w:asciiTheme="minorHAnsi" w:hAnsiTheme="minorHAnsi"/>
          <w:szCs w:val="24"/>
        </w:rPr>
        <w:t>.</w:t>
      </w:r>
      <w:r w:rsidR="003D65BD">
        <w:rPr>
          <w:rFonts w:asciiTheme="minorHAnsi" w:hAnsiTheme="minorHAnsi"/>
          <w:szCs w:val="24"/>
        </w:rPr>
        <w:br/>
        <w:t xml:space="preserve">Boodschappenlijstje: 4 zakken chips (zout en paprika), wortelen, radijsjes, selder, bloemkool, cocktailsaus, kerstomaatjes, 3 flessen spuit en 3 plat, 3 flessen cola en 3 zero, bak </w:t>
      </w:r>
      <w:proofErr w:type="spellStart"/>
      <w:r w:rsidR="003D65BD">
        <w:rPr>
          <w:rFonts w:asciiTheme="minorHAnsi" w:hAnsiTheme="minorHAnsi"/>
          <w:szCs w:val="24"/>
        </w:rPr>
        <w:t>Jupiler</w:t>
      </w:r>
      <w:proofErr w:type="spellEnd"/>
      <w:r w:rsidR="003D65BD">
        <w:rPr>
          <w:rFonts w:asciiTheme="minorHAnsi" w:hAnsiTheme="minorHAnsi"/>
          <w:szCs w:val="24"/>
        </w:rPr>
        <w:t xml:space="preserve">, bak </w:t>
      </w:r>
      <w:proofErr w:type="spellStart"/>
      <w:r w:rsidR="003D65BD">
        <w:rPr>
          <w:rFonts w:asciiTheme="minorHAnsi" w:hAnsiTheme="minorHAnsi"/>
          <w:szCs w:val="24"/>
        </w:rPr>
        <w:t>Carlsberg</w:t>
      </w:r>
      <w:proofErr w:type="spellEnd"/>
      <w:r w:rsidR="003D65BD">
        <w:rPr>
          <w:rFonts w:asciiTheme="minorHAnsi" w:hAnsiTheme="minorHAnsi"/>
          <w:szCs w:val="24"/>
        </w:rPr>
        <w:t>, 12 Duvels, 6 Westmalle Tripel,  6 Bruin bier</w:t>
      </w:r>
    </w:p>
    <w:p w14:paraId="2E64709A" w14:textId="6D3A8EAF" w:rsidR="003D65BD" w:rsidRDefault="003D65BD" w:rsidP="00973FCA">
      <w:pPr>
        <w:pStyle w:val="Lijstalinea"/>
        <w:numPr>
          <w:ilvl w:val="0"/>
          <w:numId w:val="3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We voorzien ook nog fles wit en rood voor na 23u uit overschot eet</w:t>
      </w:r>
      <w:r w:rsidR="007C5A8F">
        <w:rPr>
          <w:rFonts w:asciiTheme="minorHAnsi" w:hAnsiTheme="minorHAnsi"/>
          <w:szCs w:val="24"/>
        </w:rPr>
        <w:t>fe</w:t>
      </w:r>
      <w:r>
        <w:rPr>
          <w:rFonts w:asciiTheme="minorHAnsi" w:hAnsiTheme="minorHAnsi"/>
          <w:szCs w:val="24"/>
        </w:rPr>
        <w:t xml:space="preserve">stijn. </w:t>
      </w:r>
      <w:r w:rsidRPr="003D65BD">
        <w:rPr>
          <w:rFonts w:asciiTheme="minorHAnsi" w:hAnsiTheme="minorHAnsi"/>
          <w:szCs w:val="24"/>
          <w:highlight w:val="yellow"/>
        </w:rPr>
        <w:t xml:space="preserve">Johan </w:t>
      </w:r>
      <w:r>
        <w:rPr>
          <w:rFonts w:asciiTheme="minorHAnsi" w:hAnsiTheme="minorHAnsi"/>
          <w:szCs w:val="24"/>
        </w:rPr>
        <w:t xml:space="preserve">en/of </w:t>
      </w:r>
      <w:r w:rsidRPr="003D65BD">
        <w:rPr>
          <w:rFonts w:asciiTheme="minorHAnsi" w:hAnsiTheme="minorHAnsi"/>
          <w:szCs w:val="24"/>
          <w:highlight w:val="yellow"/>
        </w:rPr>
        <w:t xml:space="preserve">Benny </w:t>
      </w:r>
      <w:r>
        <w:rPr>
          <w:rFonts w:asciiTheme="minorHAnsi" w:hAnsiTheme="minorHAnsi"/>
          <w:szCs w:val="24"/>
        </w:rPr>
        <w:t>zorgen hiervoor</w:t>
      </w:r>
    </w:p>
    <w:p w14:paraId="7A80CDFA" w14:textId="0BA4A1DC" w:rsidR="007C5A8F" w:rsidRDefault="007C5A8F" w:rsidP="00973FCA">
      <w:pPr>
        <w:pStyle w:val="Lijstalinea"/>
        <w:numPr>
          <w:ilvl w:val="0"/>
          <w:numId w:val="3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Pascal </w:t>
      </w:r>
      <w:r w:rsidR="00AD2FE5">
        <w:rPr>
          <w:rFonts w:asciiTheme="minorHAnsi" w:hAnsiTheme="minorHAnsi"/>
          <w:szCs w:val="24"/>
        </w:rPr>
        <w:t xml:space="preserve">is ok </w:t>
      </w:r>
      <w:r>
        <w:rPr>
          <w:rFonts w:asciiTheme="minorHAnsi" w:hAnsiTheme="minorHAnsi"/>
          <w:szCs w:val="24"/>
        </w:rPr>
        <w:t>om wat foto’s te nemen.</w:t>
      </w:r>
    </w:p>
    <w:p w14:paraId="7AFB3A81" w14:textId="79619BB3" w:rsidR="007C5A8F" w:rsidRPr="003D65BD" w:rsidRDefault="007C5A8F" w:rsidP="00973FCA">
      <w:pPr>
        <w:pStyle w:val="Lijstalinea"/>
        <w:numPr>
          <w:ilvl w:val="0"/>
          <w:numId w:val="3"/>
        </w:numPr>
        <w:rPr>
          <w:rFonts w:asciiTheme="minorHAnsi" w:hAnsiTheme="minorHAnsi"/>
          <w:szCs w:val="24"/>
        </w:rPr>
      </w:pPr>
      <w:r w:rsidRPr="007C5A8F">
        <w:rPr>
          <w:rFonts w:asciiTheme="minorHAnsi" w:hAnsiTheme="minorHAnsi"/>
          <w:szCs w:val="24"/>
          <w:highlight w:val="yellow"/>
        </w:rPr>
        <w:t xml:space="preserve">Jan </w:t>
      </w:r>
      <w:r>
        <w:rPr>
          <w:rFonts w:asciiTheme="minorHAnsi" w:hAnsiTheme="minorHAnsi"/>
          <w:szCs w:val="24"/>
        </w:rPr>
        <w:t xml:space="preserve">brengt foto’s van afgelopen jaar mee + laptop. </w:t>
      </w:r>
      <w:r w:rsidRPr="007C5A8F">
        <w:rPr>
          <w:rFonts w:asciiTheme="minorHAnsi" w:hAnsiTheme="minorHAnsi"/>
          <w:szCs w:val="24"/>
          <w:highlight w:val="yellow"/>
        </w:rPr>
        <w:t xml:space="preserve">Rudy </w:t>
      </w:r>
      <w:r>
        <w:rPr>
          <w:rFonts w:asciiTheme="minorHAnsi" w:hAnsiTheme="minorHAnsi"/>
          <w:szCs w:val="24"/>
        </w:rPr>
        <w:t>zorgt voor beamer en vraagt aan Roger om scherm mee te nemen.</w:t>
      </w:r>
    </w:p>
    <w:p w14:paraId="0A08139C" w14:textId="566C4A59" w:rsidR="007B251D" w:rsidRPr="00C57D5E" w:rsidRDefault="007B251D" w:rsidP="00973FCA">
      <w:pPr>
        <w:pStyle w:val="Lijstalinea"/>
        <w:numPr>
          <w:ilvl w:val="0"/>
          <w:numId w:val="3"/>
        </w:numPr>
        <w:rPr>
          <w:rFonts w:asciiTheme="minorHAnsi" w:hAnsiTheme="minorHAnsi"/>
          <w:szCs w:val="24"/>
          <w:lang w:val="en-GB"/>
        </w:rPr>
      </w:pPr>
      <w:r w:rsidRPr="00C57D5E">
        <w:rPr>
          <w:rFonts w:asciiTheme="minorHAnsi" w:hAnsiTheme="minorHAnsi"/>
          <w:szCs w:val="24"/>
          <w:lang w:val="en-GB"/>
        </w:rPr>
        <w:t>Helpers: Ben</w:t>
      </w:r>
      <w:r w:rsidR="00C57D5E" w:rsidRPr="00C57D5E">
        <w:rPr>
          <w:rFonts w:asciiTheme="minorHAnsi" w:hAnsiTheme="minorHAnsi"/>
          <w:szCs w:val="24"/>
          <w:lang w:val="en-GB"/>
        </w:rPr>
        <w:t>ny, Rudy, Steven</w:t>
      </w:r>
      <w:r w:rsidRPr="00C57D5E">
        <w:rPr>
          <w:rFonts w:asciiTheme="minorHAnsi" w:hAnsiTheme="minorHAnsi"/>
          <w:szCs w:val="24"/>
          <w:lang w:val="en-GB"/>
        </w:rPr>
        <w:t>, Johan, Felix, Bart</w:t>
      </w:r>
    </w:p>
    <w:p w14:paraId="309F2886" w14:textId="30424850" w:rsidR="007C5A8F" w:rsidRDefault="007C5A8F" w:rsidP="00973FCA">
      <w:pPr>
        <w:pStyle w:val="Lijstalinea"/>
        <w:numPr>
          <w:ilvl w:val="0"/>
          <w:numId w:val="3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Lijstje bedankingen/huldigingen:</w:t>
      </w:r>
      <w:r>
        <w:rPr>
          <w:rFonts w:asciiTheme="minorHAnsi" w:hAnsiTheme="minorHAnsi"/>
          <w:szCs w:val="24"/>
        </w:rPr>
        <w:br/>
        <w:t>KK enkel, KK dubbel (x 2), KK vets (Rudy), keizer (x 2), stichter keizerkampioenschap (Philippe), fotograaf (Pascal), trainers (Tars, Diederik, Jan, Koen, Benny, Ruben en Roel), websitebeheerder (Joren), DJ (Philippe)</w:t>
      </w:r>
      <w:r w:rsidR="00071438">
        <w:rPr>
          <w:rFonts w:asciiTheme="minorHAnsi" w:hAnsiTheme="minorHAnsi"/>
          <w:szCs w:val="24"/>
        </w:rPr>
        <w:t xml:space="preserve"> </w:t>
      </w:r>
      <w:r w:rsidR="00071438" w:rsidRPr="00071438">
        <w:rPr>
          <w:rFonts w:asciiTheme="minorHAnsi" w:hAnsiTheme="minorHAnsi"/>
          <w:szCs w:val="24"/>
        </w:rPr>
        <w:sym w:font="Wingdings" w:char="F0E0"/>
      </w:r>
      <w:r w:rsidR="00071438">
        <w:rPr>
          <w:rFonts w:asciiTheme="minorHAnsi" w:hAnsiTheme="minorHAnsi"/>
          <w:szCs w:val="24"/>
        </w:rPr>
        <w:t xml:space="preserve"> 17 in totaal (we kopen voorlopig geen extra fles)</w:t>
      </w:r>
    </w:p>
    <w:p w14:paraId="439656C9" w14:textId="11723AFF" w:rsidR="0056216B" w:rsidRDefault="0056216B" w:rsidP="00973FCA">
      <w:pPr>
        <w:pStyle w:val="Lijstalinea"/>
        <w:numPr>
          <w:ilvl w:val="0"/>
          <w:numId w:val="3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Sleutel moet afgehaald worden in OCP. </w:t>
      </w:r>
      <w:r w:rsidRPr="0056216B">
        <w:rPr>
          <w:rFonts w:asciiTheme="minorHAnsi" w:hAnsiTheme="minorHAnsi"/>
          <w:szCs w:val="24"/>
          <w:highlight w:val="yellow"/>
        </w:rPr>
        <w:t>Benny</w:t>
      </w:r>
      <w:r>
        <w:rPr>
          <w:rFonts w:asciiTheme="minorHAnsi" w:hAnsiTheme="minorHAnsi"/>
          <w:szCs w:val="24"/>
        </w:rPr>
        <w:t xml:space="preserve"> zorgt daarvoor (op zaterdag)</w:t>
      </w:r>
    </w:p>
    <w:p w14:paraId="2C52B562" w14:textId="6D0B8D97" w:rsidR="00C82E16" w:rsidRDefault="00C82E16" w:rsidP="00973FCA">
      <w:pPr>
        <w:pStyle w:val="Lijstalinea"/>
        <w:numPr>
          <w:ilvl w:val="0"/>
          <w:numId w:val="3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  <w:lang w:val="nl-BE"/>
        </w:rPr>
        <w:t>Opkuis</w:t>
      </w:r>
      <w:r>
        <w:rPr>
          <w:rFonts w:asciiTheme="minorHAnsi" w:hAnsiTheme="minorHAnsi"/>
          <w:szCs w:val="24"/>
        </w:rPr>
        <w:t xml:space="preserve"> </w:t>
      </w:r>
      <w:r w:rsidR="00D809C5">
        <w:rPr>
          <w:rFonts w:asciiTheme="minorHAnsi" w:hAnsiTheme="minorHAnsi"/>
          <w:szCs w:val="24"/>
        </w:rPr>
        <w:t>!</w:t>
      </w:r>
    </w:p>
    <w:p w14:paraId="4ECEC294" w14:textId="024DB80A" w:rsidR="00D809C5" w:rsidRPr="00757A00" w:rsidRDefault="00D809C5" w:rsidP="00973FCA">
      <w:pPr>
        <w:pStyle w:val="Lijstalinea"/>
        <w:numPr>
          <w:ilvl w:val="0"/>
          <w:numId w:val="3"/>
        </w:numPr>
        <w:rPr>
          <w:rFonts w:asciiTheme="minorHAnsi" w:hAnsiTheme="minorHAnsi"/>
          <w:szCs w:val="24"/>
        </w:rPr>
      </w:pPr>
      <w:r w:rsidRPr="00C57D5E">
        <w:rPr>
          <w:rFonts w:asciiTheme="minorHAnsi" w:hAnsiTheme="minorHAnsi"/>
          <w:szCs w:val="24"/>
          <w:highlight w:val="yellow"/>
        </w:rPr>
        <w:t>Roland</w:t>
      </w:r>
      <w:r>
        <w:rPr>
          <w:rFonts w:asciiTheme="minorHAnsi" w:hAnsiTheme="minorHAnsi"/>
          <w:szCs w:val="24"/>
        </w:rPr>
        <w:t xml:space="preserve"> voorziet handdoeken, plateau, kurketrekker.</w:t>
      </w:r>
    </w:p>
    <w:p w14:paraId="6E650E41" w14:textId="51D4C9EE" w:rsidR="00C22C22" w:rsidRPr="00757A00" w:rsidRDefault="00C22C22" w:rsidP="00884151">
      <w:pPr>
        <w:pStyle w:val="Lijstalinea"/>
        <w:rPr>
          <w:rFonts w:asciiTheme="minorHAnsi" w:hAnsiTheme="minorHAnsi"/>
          <w:szCs w:val="24"/>
        </w:rPr>
      </w:pPr>
    </w:p>
    <w:p w14:paraId="21EB2187" w14:textId="02FF62CA" w:rsidR="009120FC" w:rsidRPr="0056216B" w:rsidRDefault="00A23C2F" w:rsidP="00973FCA">
      <w:pPr>
        <w:pStyle w:val="Lijstalinea"/>
        <w:numPr>
          <w:ilvl w:val="0"/>
          <w:numId w:val="2"/>
        </w:numPr>
        <w:suppressAutoHyphens w:val="0"/>
        <w:spacing w:after="200" w:line="276" w:lineRule="auto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Evaluatie </w:t>
      </w:r>
      <w:r w:rsidR="0056216B" w:rsidRPr="0056216B">
        <w:rPr>
          <w:rFonts w:asciiTheme="minorHAnsi" w:hAnsiTheme="minorHAnsi"/>
          <w:b/>
          <w:szCs w:val="24"/>
        </w:rPr>
        <w:t xml:space="preserve"> AV:</w:t>
      </w:r>
    </w:p>
    <w:p w14:paraId="57EA2AA5" w14:textId="15C7C8BC" w:rsidR="0056216B" w:rsidRDefault="00C007BD" w:rsidP="00973FCA">
      <w:pPr>
        <w:pStyle w:val="Lijstalinea"/>
        <w:numPr>
          <w:ilvl w:val="0"/>
          <w:numId w:val="3"/>
        </w:numPr>
        <w:suppressAutoHyphens w:val="0"/>
        <w:spacing w:after="200"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  <w:lang w:val="nl-BE"/>
        </w:rPr>
        <w:t>Push</w:t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  <w:lang w:val="nl-BE"/>
        </w:rPr>
        <w:t>notificatie</w:t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  <w:lang w:val="nl-BE"/>
        </w:rPr>
        <w:t>bij</w:t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  <w:lang w:val="nl-BE"/>
        </w:rPr>
        <w:t>nieuw</w:t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  <w:lang w:val="nl-BE"/>
        </w:rPr>
        <w:t>verslag</w:t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  <w:lang w:val="nl-BE"/>
        </w:rPr>
        <w:t>v</w:t>
      </w:r>
      <w:r>
        <w:rPr>
          <w:rFonts w:asciiTheme="minorHAnsi" w:hAnsiTheme="minorHAnsi"/>
          <w:szCs w:val="24"/>
        </w:rPr>
        <w:t xml:space="preserve"> competitiematch</w:t>
      </w:r>
      <w:r w:rsidR="00C57D5E">
        <w:rPr>
          <w:rFonts w:asciiTheme="minorHAnsi" w:hAnsiTheme="minorHAnsi"/>
          <w:szCs w:val="24"/>
        </w:rPr>
        <w:t xml:space="preserve"> </w:t>
      </w:r>
      <w:r w:rsidR="00C57D5E">
        <w:rPr>
          <w:rFonts w:asciiTheme="minorHAnsi" w:hAnsiTheme="minorHAnsi"/>
          <w:szCs w:val="24"/>
          <w:lang w:val="nl-BE"/>
        </w:rPr>
        <w:t>wordt</w:t>
      </w:r>
      <w:r w:rsidR="00C57D5E">
        <w:rPr>
          <w:rFonts w:asciiTheme="minorHAnsi" w:hAnsiTheme="minorHAnsi"/>
          <w:szCs w:val="24"/>
        </w:rPr>
        <w:t xml:space="preserve"> </w:t>
      </w:r>
      <w:r w:rsidR="00C57D5E">
        <w:rPr>
          <w:rFonts w:asciiTheme="minorHAnsi" w:hAnsiTheme="minorHAnsi"/>
          <w:szCs w:val="24"/>
          <w:lang w:val="nl-BE"/>
        </w:rPr>
        <w:t>met</w:t>
      </w:r>
      <w:r w:rsidR="00C57D5E">
        <w:rPr>
          <w:rFonts w:asciiTheme="minorHAnsi" w:hAnsiTheme="minorHAnsi"/>
          <w:szCs w:val="24"/>
        </w:rPr>
        <w:t xml:space="preserve"> </w:t>
      </w:r>
      <w:r w:rsidR="00C57D5E">
        <w:rPr>
          <w:rFonts w:asciiTheme="minorHAnsi" w:hAnsiTheme="minorHAnsi"/>
          <w:szCs w:val="24"/>
          <w:lang w:val="nl-BE"/>
        </w:rPr>
        <w:t xml:space="preserve">Joren besproken door </w:t>
      </w:r>
      <w:r w:rsidR="00C57D5E" w:rsidRPr="00C57D5E">
        <w:rPr>
          <w:rFonts w:asciiTheme="minorHAnsi" w:hAnsiTheme="minorHAnsi"/>
          <w:szCs w:val="24"/>
          <w:highlight w:val="yellow"/>
          <w:lang w:val="nl-BE"/>
        </w:rPr>
        <w:t>Bart</w:t>
      </w:r>
      <w:r>
        <w:rPr>
          <w:rFonts w:asciiTheme="minorHAnsi" w:hAnsiTheme="minorHAnsi"/>
          <w:szCs w:val="24"/>
        </w:rPr>
        <w:t>.</w:t>
      </w:r>
    </w:p>
    <w:p w14:paraId="0F46E13B" w14:textId="7ABE6C83" w:rsidR="00CA31F1" w:rsidRPr="00FA59B0" w:rsidRDefault="00C007BD" w:rsidP="00973FCA">
      <w:pPr>
        <w:pStyle w:val="Lijstalinea"/>
        <w:numPr>
          <w:ilvl w:val="0"/>
          <w:numId w:val="3"/>
        </w:numPr>
        <w:suppressAutoHyphens w:val="0"/>
        <w:spacing w:after="200"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  <w:lang w:val="nl-BE"/>
        </w:rPr>
        <w:t>Didier</w:t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  <w:lang w:val="nl-BE"/>
        </w:rPr>
        <w:t>geeft</w:t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  <w:lang w:val="nl-BE"/>
        </w:rPr>
        <w:t>terecht</w:t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  <w:lang w:val="nl-BE"/>
        </w:rPr>
        <w:t>aan</w:t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  <w:lang w:val="nl-BE"/>
        </w:rPr>
        <w:t>dat</w:t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  <w:lang w:val="nl-BE"/>
        </w:rPr>
        <w:t>deze</w:t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  <w:lang w:val="nl-BE"/>
        </w:rPr>
        <w:t>verslagen</w:t>
      </w:r>
      <w:r>
        <w:rPr>
          <w:rFonts w:asciiTheme="minorHAnsi" w:hAnsiTheme="minorHAnsi"/>
          <w:szCs w:val="24"/>
        </w:rPr>
        <w:t xml:space="preserve"> gestimuleerd </w:t>
      </w:r>
      <w:r>
        <w:rPr>
          <w:rFonts w:asciiTheme="minorHAnsi" w:hAnsiTheme="minorHAnsi"/>
          <w:szCs w:val="24"/>
          <w:lang w:val="nl-BE"/>
        </w:rPr>
        <w:t>moeten</w:t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  <w:lang w:val="nl-BE"/>
        </w:rPr>
        <w:t>worden.</w:t>
      </w:r>
    </w:p>
    <w:p w14:paraId="093D8E25" w14:textId="4D497DD2" w:rsidR="00FA59B0" w:rsidRDefault="00FA59B0" w:rsidP="00973FCA">
      <w:pPr>
        <w:pStyle w:val="Lijstalinea"/>
        <w:numPr>
          <w:ilvl w:val="0"/>
          <w:numId w:val="3"/>
        </w:numPr>
        <w:suppressAutoHyphens w:val="0"/>
        <w:spacing w:after="200" w:line="276" w:lineRule="auto"/>
        <w:rPr>
          <w:rFonts w:asciiTheme="minorHAnsi" w:hAnsiTheme="minorHAnsi"/>
          <w:szCs w:val="24"/>
          <w:lang w:val="nl-BE"/>
        </w:rPr>
      </w:pPr>
      <w:r w:rsidRPr="00FA59B0">
        <w:rPr>
          <w:rFonts w:asciiTheme="minorHAnsi" w:hAnsiTheme="minorHAnsi"/>
          <w:szCs w:val="24"/>
          <w:lang w:val="nl-BE"/>
        </w:rPr>
        <w:t xml:space="preserve">Training Mario : </w:t>
      </w:r>
      <w:r w:rsidRPr="00C57D5E">
        <w:rPr>
          <w:rFonts w:asciiTheme="minorHAnsi" w:hAnsiTheme="minorHAnsi"/>
          <w:szCs w:val="24"/>
          <w:highlight w:val="yellow"/>
          <w:lang w:val="nl-BE"/>
        </w:rPr>
        <w:t>Benny</w:t>
      </w:r>
      <w:r w:rsidRPr="00FA59B0">
        <w:rPr>
          <w:rFonts w:asciiTheme="minorHAnsi" w:hAnsiTheme="minorHAnsi"/>
          <w:szCs w:val="24"/>
          <w:lang w:val="nl-BE"/>
        </w:rPr>
        <w:t xml:space="preserve"> en </w:t>
      </w:r>
      <w:r w:rsidRPr="00C57D5E">
        <w:rPr>
          <w:rFonts w:asciiTheme="minorHAnsi" w:hAnsiTheme="minorHAnsi"/>
          <w:szCs w:val="24"/>
          <w:highlight w:val="yellow"/>
          <w:lang w:val="nl-BE"/>
        </w:rPr>
        <w:t>Steven</w:t>
      </w:r>
      <w:r>
        <w:rPr>
          <w:rFonts w:asciiTheme="minorHAnsi" w:hAnsiTheme="minorHAnsi"/>
          <w:szCs w:val="24"/>
          <w:lang w:val="nl-BE"/>
        </w:rPr>
        <w:t xml:space="preserve"> bespreken met Mario.</w:t>
      </w:r>
    </w:p>
    <w:p w14:paraId="176CB4C3" w14:textId="29ED68A3" w:rsidR="00FA59B0" w:rsidRPr="00FA59B0" w:rsidRDefault="00FA59B0" w:rsidP="00973FCA">
      <w:pPr>
        <w:pStyle w:val="Lijstalinea"/>
        <w:numPr>
          <w:ilvl w:val="0"/>
          <w:numId w:val="3"/>
        </w:numPr>
        <w:suppressAutoHyphens w:val="0"/>
        <w:spacing w:after="200" w:line="276" w:lineRule="auto"/>
        <w:rPr>
          <w:rFonts w:asciiTheme="minorHAnsi" w:hAnsiTheme="minorHAnsi"/>
          <w:szCs w:val="24"/>
          <w:lang w:val="nl-BE"/>
        </w:rPr>
      </w:pPr>
      <w:proofErr w:type="spellStart"/>
      <w:r>
        <w:rPr>
          <w:rFonts w:asciiTheme="minorHAnsi" w:hAnsiTheme="minorHAnsi"/>
          <w:szCs w:val="24"/>
          <w:lang w:val="nl-BE"/>
        </w:rPr>
        <w:t>Quid</w:t>
      </w:r>
      <w:proofErr w:type="spellEnd"/>
      <w:r>
        <w:rPr>
          <w:rFonts w:asciiTheme="minorHAnsi" w:hAnsiTheme="minorHAnsi"/>
          <w:szCs w:val="24"/>
          <w:lang w:val="nl-BE"/>
        </w:rPr>
        <w:t xml:space="preserve"> leden die niet meer spelen </w:t>
      </w:r>
      <w:r w:rsidR="009C0C58">
        <w:rPr>
          <w:rFonts w:asciiTheme="minorHAnsi" w:hAnsiTheme="minorHAnsi"/>
          <w:szCs w:val="24"/>
          <w:lang w:val="nl-BE"/>
        </w:rPr>
        <w:t>: voorlopig geen wijzigingen na geanimeerd debat.</w:t>
      </w:r>
    </w:p>
    <w:p w14:paraId="35E0C821" w14:textId="77777777" w:rsidR="00C22C22" w:rsidRPr="00FA59B0" w:rsidRDefault="00C22C22" w:rsidP="00C22C22">
      <w:pPr>
        <w:pStyle w:val="Lijstalinea"/>
        <w:suppressAutoHyphens w:val="0"/>
        <w:spacing w:after="200" w:line="276" w:lineRule="auto"/>
        <w:rPr>
          <w:rFonts w:asciiTheme="minorHAnsi" w:hAnsiTheme="minorHAnsi"/>
          <w:szCs w:val="24"/>
          <w:lang w:val="nl-BE"/>
        </w:rPr>
      </w:pPr>
    </w:p>
    <w:p w14:paraId="6EF9A777" w14:textId="56E8592C" w:rsidR="00032A6D" w:rsidRPr="001762F9" w:rsidRDefault="00A23C2F" w:rsidP="00973FCA">
      <w:pPr>
        <w:pStyle w:val="Lijstalinea"/>
        <w:numPr>
          <w:ilvl w:val="0"/>
          <w:numId w:val="2"/>
        </w:numPr>
        <w:suppressAutoHyphens w:val="0"/>
        <w:spacing w:after="200" w:line="276" w:lineRule="auto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lastRenderedPageBreak/>
        <w:t xml:space="preserve">Interclub </w:t>
      </w:r>
      <w:r w:rsidR="000B76CB">
        <w:rPr>
          <w:rFonts w:asciiTheme="minorHAnsi" w:hAnsiTheme="minorHAnsi"/>
          <w:b/>
          <w:szCs w:val="24"/>
          <w:lang w:val="nl-BE"/>
        </w:rPr>
        <w:t>Competitie</w:t>
      </w:r>
      <w:r w:rsidR="000B76CB">
        <w:rPr>
          <w:rFonts w:asciiTheme="minorHAnsi" w:hAnsiTheme="minorHAnsi"/>
          <w:b/>
          <w:szCs w:val="24"/>
        </w:rPr>
        <w:t xml:space="preserve"> </w:t>
      </w:r>
      <w:r w:rsidR="001762F9" w:rsidRPr="001762F9">
        <w:rPr>
          <w:rFonts w:asciiTheme="minorHAnsi" w:hAnsiTheme="minorHAnsi"/>
          <w:b/>
          <w:szCs w:val="24"/>
        </w:rPr>
        <w:t>:</w:t>
      </w:r>
    </w:p>
    <w:p w14:paraId="30F66207" w14:textId="7E629AC4" w:rsidR="00F35C64" w:rsidRPr="00F35C64" w:rsidRDefault="00A23C2F" w:rsidP="00F35C64">
      <w:pPr>
        <w:pStyle w:val="Lijstalinea"/>
        <w:numPr>
          <w:ilvl w:val="0"/>
          <w:numId w:val="3"/>
        </w:numPr>
        <w:suppressAutoHyphens w:val="0"/>
        <w:spacing w:after="200"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Nu </w:t>
      </w:r>
      <w:r>
        <w:rPr>
          <w:rFonts w:asciiTheme="minorHAnsi" w:hAnsiTheme="minorHAnsi"/>
          <w:szCs w:val="24"/>
          <w:lang w:val="nl-BE"/>
        </w:rPr>
        <w:t>ook</w:t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  <w:lang w:val="nl-BE"/>
        </w:rPr>
        <w:t>B</w:t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  <w:lang w:val="nl-BE"/>
        </w:rPr>
        <w:t>zekerheid</w:t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  <w:lang w:val="nl-BE"/>
        </w:rPr>
        <w:t>promotie</w:t>
      </w:r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  <w:lang w:val="nl-BE"/>
        </w:rPr>
        <w:t>nr</w:t>
      </w:r>
      <w:proofErr w:type="spellEnd"/>
      <w:r>
        <w:rPr>
          <w:rFonts w:asciiTheme="minorHAnsi" w:hAnsiTheme="minorHAnsi"/>
          <w:szCs w:val="24"/>
        </w:rPr>
        <w:t xml:space="preserve"> 3</w:t>
      </w:r>
      <w:r w:rsidRPr="00A23C2F">
        <w:rPr>
          <w:rFonts w:asciiTheme="minorHAnsi" w:hAnsiTheme="minorHAnsi"/>
          <w:szCs w:val="24"/>
          <w:vertAlign w:val="superscript"/>
        </w:rPr>
        <w:t>e</w:t>
      </w:r>
      <w:r>
        <w:rPr>
          <w:rFonts w:asciiTheme="minorHAnsi" w:hAnsiTheme="minorHAnsi"/>
          <w:szCs w:val="24"/>
        </w:rPr>
        <w:t>.</w:t>
      </w:r>
    </w:p>
    <w:p w14:paraId="0AC581E7" w14:textId="77777777" w:rsidR="00C22C22" w:rsidRPr="00757A00" w:rsidRDefault="00C22C22" w:rsidP="00884151">
      <w:pPr>
        <w:pStyle w:val="Lijstalinea"/>
        <w:rPr>
          <w:rFonts w:asciiTheme="minorHAnsi" w:hAnsiTheme="minorHAnsi"/>
          <w:szCs w:val="24"/>
        </w:rPr>
      </w:pPr>
    </w:p>
    <w:p w14:paraId="3AE520A4" w14:textId="12024B42" w:rsidR="00943A1B" w:rsidRPr="00FC56AC" w:rsidRDefault="00D07591" w:rsidP="00973FCA">
      <w:pPr>
        <w:pStyle w:val="Lijstalinea"/>
        <w:numPr>
          <w:ilvl w:val="0"/>
          <w:numId w:val="2"/>
        </w:numPr>
        <w:suppressAutoHyphens w:val="0"/>
        <w:spacing w:after="200" w:line="276" w:lineRule="auto"/>
        <w:rPr>
          <w:rFonts w:asciiTheme="minorHAnsi" w:hAnsiTheme="minorHAnsi"/>
          <w:b/>
          <w:szCs w:val="24"/>
        </w:rPr>
      </w:pPr>
      <w:proofErr w:type="spellStart"/>
      <w:r>
        <w:rPr>
          <w:rFonts w:asciiTheme="minorHAnsi" w:hAnsiTheme="minorHAnsi"/>
          <w:b/>
          <w:szCs w:val="24"/>
          <w:lang w:val="nl-BE"/>
        </w:rPr>
        <w:t>Eval</w:t>
      </w:r>
      <w:proofErr w:type="spellEnd"/>
      <w:r>
        <w:rPr>
          <w:rFonts w:asciiTheme="minorHAnsi" w:hAnsiTheme="minorHAnsi"/>
          <w:b/>
          <w:szCs w:val="24"/>
        </w:rPr>
        <w:t xml:space="preserve"> </w:t>
      </w:r>
      <w:r w:rsidR="00FC56AC" w:rsidRPr="00FC56AC">
        <w:rPr>
          <w:rFonts w:asciiTheme="minorHAnsi" w:hAnsiTheme="minorHAnsi"/>
          <w:b/>
          <w:szCs w:val="24"/>
        </w:rPr>
        <w:t>Interclub -12:</w:t>
      </w:r>
    </w:p>
    <w:p w14:paraId="594902F1" w14:textId="69787BF4" w:rsidR="00D07591" w:rsidRPr="00D07591" w:rsidRDefault="00D07591" w:rsidP="00973FCA">
      <w:pPr>
        <w:pStyle w:val="Lijstalinea"/>
        <w:numPr>
          <w:ilvl w:val="0"/>
          <w:numId w:val="3"/>
        </w:numPr>
        <w:suppressAutoHyphens w:val="0"/>
        <w:spacing w:after="200"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  <w:lang w:val="nl-BE"/>
        </w:rPr>
        <w:t>Zeer</w:t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  <w:lang w:val="nl-BE"/>
        </w:rPr>
        <w:t>positief</w:t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  <w:lang w:val="nl-BE"/>
        </w:rPr>
        <w:t>verlopen</w:t>
      </w:r>
      <w:r>
        <w:rPr>
          <w:rFonts w:asciiTheme="minorHAnsi" w:hAnsiTheme="minorHAnsi"/>
          <w:szCs w:val="24"/>
        </w:rPr>
        <w:t xml:space="preserve">,  </w:t>
      </w:r>
      <w:r>
        <w:rPr>
          <w:rFonts w:asciiTheme="minorHAnsi" w:hAnsiTheme="minorHAnsi"/>
          <w:szCs w:val="24"/>
          <w:lang w:val="nl-BE"/>
        </w:rPr>
        <w:t>ook</w:t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  <w:lang w:val="nl-BE"/>
        </w:rPr>
        <w:t>voor</w:t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  <w:lang w:val="nl-BE"/>
        </w:rPr>
        <w:t>ouders</w:t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  <w:lang w:val="nl-BE"/>
        </w:rPr>
        <w:t>enthousiasme. Positief voor uitstraling club.</w:t>
      </w:r>
    </w:p>
    <w:p w14:paraId="417882B0" w14:textId="79699426" w:rsidR="00D07591" w:rsidRDefault="00D07591" w:rsidP="00973FCA">
      <w:pPr>
        <w:pStyle w:val="Lijstalinea"/>
        <w:numPr>
          <w:ilvl w:val="0"/>
          <w:numId w:val="3"/>
        </w:numPr>
        <w:suppressAutoHyphens w:val="0"/>
        <w:spacing w:after="200"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22 spelers dus ook goede opkomst.</w:t>
      </w:r>
    </w:p>
    <w:p w14:paraId="6265764E" w14:textId="5CA0EFCC" w:rsidR="00D07591" w:rsidRPr="00D07591" w:rsidRDefault="00D07591" w:rsidP="00973FCA">
      <w:pPr>
        <w:pStyle w:val="Lijstalinea"/>
        <w:numPr>
          <w:ilvl w:val="0"/>
          <w:numId w:val="3"/>
        </w:numPr>
        <w:suppressAutoHyphens w:val="0"/>
        <w:spacing w:after="200"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Catering ook super, kleine opbrengst zal onze kosten zaal op </w:t>
      </w:r>
      <w:proofErr w:type="spellStart"/>
      <w:r>
        <w:rPr>
          <w:rFonts w:asciiTheme="minorHAnsi" w:hAnsiTheme="minorHAnsi"/>
          <w:szCs w:val="24"/>
        </w:rPr>
        <w:t>breakeven</w:t>
      </w:r>
      <w:proofErr w:type="spellEnd"/>
      <w:r>
        <w:rPr>
          <w:rFonts w:asciiTheme="minorHAnsi" w:hAnsiTheme="minorHAnsi"/>
          <w:szCs w:val="24"/>
        </w:rPr>
        <w:t xml:space="preserve"> zetten.</w:t>
      </w:r>
    </w:p>
    <w:p w14:paraId="53653DDB" w14:textId="03159691" w:rsidR="00FC56AC" w:rsidRDefault="00D07591" w:rsidP="00973FCA">
      <w:pPr>
        <w:pStyle w:val="Lijstalinea"/>
        <w:numPr>
          <w:ilvl w:val="0"/>
          <w:numId w:val="3"/>
        </w:numPr>
        <w:suppressAutoHyphens w:val="0"/>
        <w:spacing w:after="200"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Eigen club ook met ploegje aanwezig, wel proberen hier nog meer spelers te overtuigen.</w:t>
      </w:r>
    </w:p>
    <w:p w14:paraId="060365F8" w14:textId="55D5B6A0" w:rsidR="00C22C22" w:rsidRPr="00C57D5E" w:rsidRDefault="00D07591" w:rsidP="00C57D5E">
      <w:pPr>
        <w:pStyle w:val="Lijstalinea"/>
        <w:numPr>
          <w:ilvl w:val="0"/>
          <w:numId w:val="3"/>
        </w:numPr>
        <w:suppressAutoHyphens w:val="0"/>
        <w:spacing w:after="200"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Voor herhaling vatbaar.</w:t>
      </w:r>
    </w:p>
    <w:p w14:paraId="593E89C6" w14:textId="080856B6" w:rsidR="00CD7FC6" w:rsidRPr="00757A00" w:rsidRDefault="00CD7FC6" w:rsidP="00A23C2F">
      <w:pPr>
        <w:pStyle w:val="Lijstalinea"/>
        <w:suppressAutoHyphens w:val="0"/>
        <w:spacing w:after="200" w:line="276" w:lineRule="auto"/>
        <w:ind w:left="1080"/>
        <w:rPr>
          <w:rFonts w:asciiTheme="minorHAnsi" w:hAnsiTheme="minorHAnsi"/>
          <w:szCs w:val="24"/>
        </w:rPr>
      </w:pPr>
    </w:p>
    <w:p w14:paraId="0C4DAA1E" w14:textId="77777777" w:rsidR="00425B1C" w:rsidRPr="00757A00" w:rsidRDefault="00425B1C" w:rsidP="00425B1C">
      <w:pPr>
        <w:pStyle w:val="Lijstalinea"/>
        <w:suppressAutoHyphens w:val="0"/>
        <w:spacing w:after="200" w:line="276" w:lineRule="auto"/>
        <w:rPr>
          <w:rFonts w:asciiTheme="minorHAnsi" w:hAnsiTheme="minorHAnsi"/>
          <w:szCs w:val="24"/>
        </w:rPr>
      </w:pPr>
    </w:p>
    <w:p w14:paraId="73438ACD" w14:textId="40C23AAC" w:rsidR="001D6C5D" w:rsidRPr="00CD7FC6" w:rsidRDefault="00CD7FC6" w:rsidP="00973FCA">
      <w:pPr>
        <w:pStyle w:val="Lijstalinea"/>
        <w:numPr>
          <w:ilvl w:val="0"/>
          <w:numId w:val="2"/>
        </w:numPr>
        <w:suppressAutoHyphens w:val="0"/>
        <w:spacing w:after="200" w:line="276" w:lineRule="auto"/>
        <w:rPr>
          <w:rFonts w:asciiTheme="minorHAnsi" w:hAnsiTheme="minorHAnsi"/>
          <w:b/>
          <w:szCs w:val="24"/>
        </w:rPr>
      </w:pPr>
      <w:r w:rsidRPr="00CD7FC6">
        <w:rPr>
          <w:rFonts w:asciiTheme="minorHAnsi" w:hAnsiTheme="minorHAnsi"/>
          <w:b/>
          <w:szCs w:val="24"/>
        </w:rPr>
        <w:t>Materieel:</w:t>
      </w:r>
    </w:p>
    <w:p w14:paraId="11B3212B" w14:textId="29BC2D9D" w:rsidR="00E079E5" w:rsidRPr="00C215C4" w:rsidRDefault="00E079E5" w:rsidP="00973FCA">
      <w:pPr>
        <w:pStyle w:val="Lijstalinea"/>
        <w:numPr>
          <w:ilvl w:val="0"/>
          <w:numId w:val="3"/>
        </w:numPr>
        <w:suppressAutoHyphens w:val="0"/>
        <w:spacing w:after="200" w:line="276" w:lineRule="auto"/>
        <w:rPr>
          <w:rFonts w:asciiTheme="minorHAnsi" w:hAnsiTheme="minorHAnsi"/>
          <w:color w:val="000000" w:themeColor="text1"/>
          <w:szCs w:val="24"/>
        </w:rPr>
      </w:pPr>
      <w:r w:rsidRPr="00E079E5">
        <w:rPr>
          <w:rFonts w:asciiTheme="minorHAnsi" w:hAnsiTheme="minorHAnsi"/>
          <w:color w:val="000000" w:themeColor="text1"/>
          <w:szCs w:val="24"/>
        </w:rPr>
        <w:t xml:space="preserve">Clubtruitjes </w:t>
      </w:r>
      <w:r w:rsidRPr="00E079E5">
        <w:rPr>
          <w:rFonts w:asciiTheme="minorHAnsi" w:hAnsiTheme="minorHAnsi"/>
          <w:color w:val="000000" w:themeColor="text1"/>
          <w:szCs w:val="24"/>
          <w:lang w:val="nl-BE"/>
        </w:rPr>
        <w:t>die</w:t>
      </w:r>
      <w:r w:rsidRPr="00E079E5">
        <w:rPr>
          <w:rFonts w:asciiTheme="minorHAnsi" w:hAnsiTheme="minorHAnsi"/>
          <w:color w:val="000000" w:themeColor="text1"/>
          <w:szCs w:val="24"/>
        </w:rPr>
        <w:t xml:space="preserve"> </w:t>
      </w:r>
      <w:r w:rsidRPr="00E079E5">
        <w:rPr>
          <w:rFonts w:asciiTheme="minorHAnsi" w:hAnsiTheme="minorHAnsi"/>
          <w:color w:val="000000" w:themeColor="text1"/>
          <w:szCs w:val="24"/>
          <w:lang w:val="nl-BE"/>
        </w:rPr>
        <w:t>niet</w:t>
      </w:r>
      <w:r w:rsidRPr="00E079E5">
        <w:rPr>
          <w:rFonts w:asciiTheme="minorHAnsi" w:hAnsiTheme="minorHAnsi"/>
          <w:color w:val="000000" w:themeColor="text1"/>
          <w:szCs w:val="24"/>
        </w:rPr>
        <w:t xml:space="preserve"> </w:t>
      </w:r>
      <w:r w:rsidRPr="00E079E5">
        <w:rPr>
          <w:rFonts w:asciiTheme="minorHAnsi" w:hAnsiTheme="minorHAnsi"/>
          <w:color w:val="000000" w:themeColor="text1"/>
          <w:szCs w:val="24"/>
          <w:lang w:val="nl-BE"/>
        </w:rPr>
        <w:t>gedragen</w:t>
      </w:r>
      <w:r w:rsidRPr="00E079E5">
        <w:rPr>
          <w:rFonts w:asciiTheme="minorHAnsi" w:hAnsiTheme="minorHAnsi"/>
          <w:color w:val="000000" w:themeColor="text1"/>
          <w:szCs w:val="24"/>
        </w:rPr>
        <w:t xml:space="preserve"> </w:t>
      </w:r>
      <w:r w:rsidRPr="00E079E5">
        <w:rPr>
          <w:rFonts w:asciiTheme="minorHAnsi" w:hAnsiTheme="minorHAnsi"/>
          <w:color w:val="000000" w:themeColor="text1"/>
          <w:szCs w:val="24"/>
          <w:lang w:val="nl-BE"/>
        </w:rPr>
        <w:t>worden</w:t>
      </w:r>
      <w:r w:rsidRPr="00E079E5">
        <w:rPr>
          <w:rFonts w:asciiTheme="minorHAnsi" w:hAnsiTheme="minorHAnsi"/>
          <w:color w:val="000000" w:themeColor="text1"/>
          <w:szCs w:val="24"/>
        </w:rPr>
        <w:t xml:space="preserve"> :  </w:t>
      </w:r>
      <w:r w:rsidRPr="00E079E5">
        <w:rPr>
          <w:rFonts w:asciiTheme="minorHAnsi" w:hAnsiTheme="minorHAnsi"/>
          <w:color w:val="000000" w:themeColor="text1"/>
          <w:szCs w:val="24"/>
          <w:lang w:val="nl-BE"/>
        </w:rPr>
        <w:t>ander</w:t>
      </w:r>
      <w:r w:rsidRPr="00E079E5">
        <w:rPr>
          <w:rFonts w:asciiTheme="minorHAnsi" w:hAnsiTheme="minorHAnsi"/>
          <w:color w:val="000000" w:themeColor="text1"/>
          <w:szCs w:val="24"/>
        </w:rPr>
        <w:t xml:space="preserve"> </w:t>
      </w:r>
      <w:r w:rsidRPr="00E079E5">
        <w:rPr>
          <w:rFonts w:asciiTheme="minorHAnsi" w:hAnsiTheme="minorHAnsi"/>
          <w:color w:val="000000" w:themeColor="text1"/>
          <w:szCs w:val="24"/>
          <w:lang w:val="nl-BE"/>
        </w:rPr>
        <w:t>model</w:t>
      </w:r>
      <w:r w:rsidRPr="00E079E5">
        <w:rPr>
          <w:rFonts w:asciiTheme="minorHAnsi" w:hAnsiTheme="minorHAnsi"/>
          <w:color w:val="000000" w:themeColor="text1"/>
          <w:szCs w:val="24"/>
        </w:rPr>
        <w:t xml:space="preserve"> </w:t>
      </w:r>
      <w:r w:rsidRPr="00E079E5">
        <w:rPr>
          <w:rFonts w:asciiTheme="minorHAnsi" w:hAnsiTheme="minorHAnsi"/>
          <w:color w:val="000000" w:themeColor="text1"/>
          <w:szCs w:val="24"/>
          <w:lang w:val="nl-BE"/>
        </w:rPr>
        <w:t>wordt</w:t>
      </w:r>
      <w:r w:rsidRPr="00E079E5">
        <w:rPr>
          <w:rFonts w:asciiTheme="minorHAnsi" w:hAnsiTheme="minorHAnsi"/>
          <w:color w:val="000000" w:themeColor="text1"/>
          <w:szCs w:val="24"/>
        </w:rPr>
        <w:t xml:space="preserve"> </w:t>
      </w:r>
      <w:r w:rsidRPr="00E079E5">
        <w:rPr>
          <w:rFonts w:asciiTheme="minorHAnsi" w:hAnsiTheme="minorHAnsi"/>
          <w:color w:val="000000" w:themeColor="text1"/>
          <w:szCs w:val="24"/>
          <w:lang w:val="nl-BE"/>
        </w:rPr>
        <w:t>pas</w:t>
      </w:r>
      <w:r w:rsidRPr="00E079E5">
        <w:rPr>
          <w:rFonts w:asciiTheme="minorHAnsi" w:hAnsiTheme="minorHAnsi"/>
          <w:color w:val="000000" w:themeColor="text1"/>
          <w:szCs w:val="24"/>
        </w:rPr>
        <w:t xml:space="preserve"> </w:t>
      </w:r>
      <w:r w:rsidRPr="00E079E5">
        <w:rPr>
          <w:rFonts w:asciiTheme="minorHAnsi" w:hAnsiTheme="minorHAnsi"/>
          <w:color w:val="000000" w:themeColor="text1"/>
          <w:szCs w:val="24"/>
          <w:lang w:val="nl-BE"/>
        </w:rPr>
        <w:t>overwogen</w:t>
      </w:r>
      <w:r w:rsidRPr="00E079E5">
        <w:rPr>
          <w:rFonts w:asciiTheme="minorHAnsi" w:hAnsiTheme="minorHAnsi"/>
          <w:color w:val="000000" w:themeColor="text1"/>
          <w:szCs w:val="24"/>
        </w:rPr>
        <w:t xml:space="preserve"> </w:t>
      </w:r>
      <w:r w:rsidRPr="00E079E5">
        <w:rPr>
          <w:rFonts w:asciiTheme="minorHAnsi" w:hAnsiTheme="minorHAnsi"/>
          <w:color w:val="000000" w:themeColor="text1"/>
          <w:szCs w:val="24"/>
          <w:lang w:val="nl-BE"/>
        </w:rPr>
        <w:t>wanneer</w:t>
      </w:r>
      <w:r w:rsidRPr="00E079E5">
        <w:rPr>
          <w:rFonts w:asciiTheme="minorHAnsi" w:hAnsiTheme="minorHAnsi"/>
          <w:color w:val="000000" w:themeColor="text1"/>
          <w:szCs w:val="24"/>
        </w:rPr>
        <w:t xml:space="preserve"> </w:t>
      </w:r>
      <w:r w:rsidRPr="00E079E5">
        <w:rPr>
          <w:rFonts w:asciiTheme="minorHAnsi" w:hAnsiTheme="minorHAnsi"/>
          <w:color w:val="000000" w:themeColor="text1"/>
          <w:szCs w:val="24"/>
          <w:lang w:val="nl-BE"/>
        </w:rPr>
        <w:t>stock</w:t>
      </w:r>
      <w:r w:rsidRPr="00E079E5">
        <w:rPr>
          <w:rFonts w:asciiTheme="minorHAnsi" w:hAnsiTheme="minorHAnsi"/>
          <w:color w:val="000000" w:themeColor="text1"/>
          <w:szCs w:val="24"/>
        </w:rPr>
        <w:t xml:space="preserve"> </w:t>
      </w:r>
      <w:r w:rsidRPr="00E079E5">
        <w:rPr>
          <w:rFonts w:asciiTheme="minorHAnsi" w:hAnsiTheme="minorHAnsi"/>
          <w:color w:val="000000" w:themeColor="text1"/>
          <w:szCs w:val="24"/>
          <w:lang w:val="nl-BE"/>
        </w:rPr>
        <w:t>weg</w:t>
      </w:r>
      <w:r>
        <w:rPr>
          <w:rFonts w:asciiTheme="minorHAnsi" w:hAnsiTheme="minorHAnsi"/>
          <w:color w:val="000000" w:themeColor="text1"/>
          <w:szCs w:val="24"/>
          <w:lang w:val="nl-BE"/>
        </w:rPr>
        <w:t xml:space="preserve"> is, tot zolang worden spelers verzocht dit te dragen tijdens competitie om ook boetes te vermijden.</w:t>
      </w:r>
      <w:r w:rsidR="001450DE">
        <w:rPr>
          <w:rFonts w:asciiTheme="minorHAnsi" w:hAnsiTheme="minorHAnsi"/>
          <w:color w:val="000000" w:themeColor="text1"/>
          <w:szCs w:val="24"/>
          <w:lang w:val="nl-BE"/>
        </w:rPr>
        <w:t xml:space="preserve">  Bart voorziet </w:t>
      </w:r>
      <w:proofErr w:type="spellStart"/>
      <w:r w:rsidR="001450DE">
        <w:rPr>
          <w:rFonts w:asciiTheme="minorHAnsi" w:hAnsiTheme="minorHAnsi"/>
          <w:color w:val="000000" w:themeColor="text1"/>
          <w:szCs w:val="24"/>
          <w:lang w:val="nl-BE"/>
        </w:rPr>
        <w:t>pingflash</w:t>
      </w:r>
      <w:proofErr w:type="spellEnd"/>
      <w:r w:rsidR="001450DE">
        <w:rPr>
          <w:rFonts w:asciiTheme="minorHAnsi" w:hAnsiTheme="minorHAnsi"/>
          <w:color w:val="000000" w:themeColor="text1"/>
          <w:szCs w:val="24"/>
          <w:lang w:val="nl-BE"/>
        </w:rPr>
        <w:t xml:space="preserve"> begin volgend seizoen.</w:t>
      </w:r>
    </w:p>
    <w:p w14:paraId="26D214FD" w14:textId="6403406C" w:rsidR="00C215C4" w:rsidRPr="00E079E5" w:rsidRDefault="00C215C4" w:rsidP="00973FCA">
      <w:pPr>
        <w:pStyle w:val="Lijstalinea"/>
        <w:numPr>
          <w:ilvl w:val="0"/>
          <w:numId w:val="3"/>
        </w:numPr>
        <w:suppressAutoHyphens w:val="0"/>
        <w:spacing w:after="200" w:line="276" w:lineRule="auto"/>
        <w:rPr>
          <w:rFonts w:asciiTheme="minorHAnsi" w:hAnsiTheme="minorHAnsi"/>
          <w:color w:val="000000" w:themeColor="text1"/>
          <w:szCs w:val="24"/>
        </w:rPr>
      </w:pPr>
      <w:r>
        <w:rPr>
          <w:rFonts w:asciiTheme="minorHAnsi" w:hAnsiTheme="minorHAnsi"/>
          <w:color w:val="000000" w:themeColor="text1"/>
          <w:szCs w:val="24"/>
          <w:lang w:val="nl-BE"/>
        </w:rPr>
        <w:t>Aankoop materiaal subsidies gemeente :  Felix voorziet factuur , Benny koopt 1x competitie en 3x trainingsballen</w:t>
      </w:r>
      <w:r w:rsidR="006511CC">
        <w:rPr>
          <w:rFonts w:asciiTheme="minorHAnsi" w:hAnsiTheme="minorHAnsi"/>
          <w:color w:val="000000" w:themeColor="text1"/>
          <w:szCs w:val="24"/>
          <w:lang w:val="nl-BE"/>
        </w:rPr>
        <w:t xml:space="preserve"> en zoekt oplossing voor doeken\schotten.</w:t>
      </w:r>
    </w:p>
    <w:p w14:paraId="3F2FF790" w14:textId="5536B819" w:rsidR="00C22C22" w:rsidRPr="00C57D5E" w:rsidRDefault="00CD7FC6" w:rsidP="00C57D5E">
      <w:pPr>
        <w:pStyle w:val="Lijstalinea"/>
        <w:numPr>
          <w:ilvl w:val="0"/>
          <w:numId w:val="3"/>
        </w:numPr>
        <w:suppressAutoHyphens w:val="0"/>
        <w:spacing w:after="200" w:line="276" w:lineRule="auto"/>
        <w:rPr>
          <w:rFonts w:asciiTheme="minorHAnsi" w:hAnsiTheme="minorHAnsi"/>
          <w:color w:val="000000" w:themeColor="text1"/>
          <w:szCs w:val="24"/>
        </w:rPr>
      </w:pPr>
      <w:r w:rsidRPr="00C57D5E">
        <w:rPr>
          <w:rFonts w:asciiTheme="minorHAnsi" w:hAnsiTheme="minorHAnsi"/>
          <w:color w:val="000000" w:themeColor="text1"/>
          <w:szCs w:val="24"/>
        </w:rPr>
        <w:t>Tafel 1 van den A is stuk. De verbinding tussen de poten zit los en moet gelijmd worden.</w:t>
      </w:r>
    </w:p>
    <w:p w14:paraId="5147302F" w14:textId="77777777" w:rsidR="00A560DA" w:rsidRPr="00A560DA" w:rsidRDefault="00A560DA" w:rsidP="00A560DA">
      <w:pPr>
        <w:pStyle w:val="Lijstalinea"/>
        <w:suppressAutoHyphens w:val="0"/>
        <w:spacing w:after="200" w:line="276" w:lineRule="auto"/>
        <w:ind w:left="1080"/>
        <w:rPr>
          <w:rFonts w:asciiTheme="minorHAnsi" w:hAnsiTheme="minorHAnsi"/>
          <w:szCs w:val="24"/>
        </w:rPr>
      </w:pPr>
    </w:p>
    <w:p w14:paraId="6EFE6E28" w14:textId="33104E52" w:rsidR="00884151" w:rsidRPr="00757A00" w:rsidRDefault="00884151" w:rsidP="00973FCA">
      <w:pPr>
        <w:pStyle w:val="Lijstalinea"/>
        <w:numPr>
          <w:ilvl w:val="0"/>
          <w:numId w:val="2"/>
        </w:numPr>
        <w:suppressAutoHyphens w:val="0"/>
        <w:spacing w:after="200" w:line="276" w:lineRule="auto"/>
        <w:rPr>
          <w:rFonts w:asciiTheme="minorHAnsi" w:hAnsiTheme="minorHAnsi"/>
          <w:szCs w:val="24"/>
        </w:rPr>
      </w:pPr>
      <w:r w:rsidRPr="00A560DA">
        <w:rPr>
          <w:rFonts w:asciiTheme="minorHAnsi" w:hAnsiTheme="minorHAnsi"/>
          <w:b/>
          <w:szCs w:val="24"/>
        </w:rPr>
        <w:t>Varia</w:t>
      </w:r>
      <w:r w:rsidR="00A560DA" w:rsidRPr="00A560DA">
        <w:rPr>
          <w:rFonts w:asciiTheme="minorHAnsi" w:hAnsiTheme="minorHAnsi"/>
          <w:b/>
          <w:szCs w:val="24"/>
        </w:rPr>
        <w:t>:</w:t>
      </w:r>
    </w:p>
    <w:p w14:paraId="1C01FF2E" w14:textId="77777777" w:rsidR="00A23C2F" w:rsidRDefault="00A23C2F" w:rsidP="00973FCA">
      <w:pPr>
        <w:pStyle w:val="Lijstalinea"/>
        <w:numPr>
          <w:ilvl w:val="0"/>
          <w:numId w:val="3"/>
        </w:numPr>
        <w:suppressAutoHyphens w:val="0"/>
        <w:spacing w:after="200"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Planning</w:t>
      </w:r>
    </w:p>
    <w:p w14:paraId="291AAF5F" w14:textId="77777777" w:rsidR="00A23C2F" w:rsidRPr="00A23C2F" w:rsidRDefault="00A23C2F" w:rsidP="00A23C2F">
      <w:pPr>
        <w:pStyle w:val="Lijstalinea"/>
        <w:numPr>
          <w:ilvl w:val="1"/>
          <w:numId w:val="3"/>
        </w:numPr>
        <w:suppressAutoHyphens w:val="0"/>
        <w:spacing w:after="200"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7 </w:t>
      </w:r>
      <w:r>
        <w:rPr>
          <w:rFonts w:asciiTheme="minorHAnsi" w:hAnsiTheme="minorHAnsi"/>
          <w:szCs w:val="24"/>
          <w:lang w:val="nl-BE"/>
        </w:rPr>
        <w:t>juni</w:t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  <w:lang w:val="nl-BE"/>
        </w:rPr>
        <w:t>Steven</w:t>
      </w:r>
    </w:p>
    <w:p w14:paraId="00FA65CB" w14:textId="1E2E973A" w:rsidR="00A23C2F" w:rsidRDefault="00B45271" w:rsidP="00A23C2F">
      <w:pPr>
        <w:pStyle w:val="Lijstalinea"/>
        <w:numPr>
          <w:ilvl w:val="1"/>
          <w:numId w:val="3"/>
        </w:numPr>
        <w:suppressAutoHyphens w:val="0"/>
        <w:spacing w:after="200"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3 </w:t>
      </w:r>
      <w:r>
        <w:rPr>
          <w:rFonts w:asciiTheme="minorHAnsi" w:hAnsiTheme="minorHAnsi"/>
          <w:szCs w:val="24"/>
          <w:lang w:val="nl-BE"/>
        </w:rPr>
        <w:t>aug</w:t>
      </w:r>
      <w:r>
        <w:rPr>
          <w:rFonts w:asciiTheme="minorHAnsi" w:hAnsiTheme="minorHAnsi"/>
          <w:szCs w:val="24"/>
        </w:rPr>
        <w:t xml:space="preserve">  </w:t>
      </w:r>
      <w:r w:rsidR="00C82A3D">
        <w:rPr>
          <w:rFonts w:asciiTheme="minorHAnsi" w:hAnsiTheme="minorHAnsi"/>
          <w:szCs w:val="24"/>
          <w:lang w:val="nl-BE"/>
        </w:rPr>
        <w:t>David</w:t>
      </w:r>
    </w:p>
    <w:p w14:paraId="4D6E5E90" w14:textId="0C593563" w:rsidR="00C82A3D" w:rsidRDefault="00C82A3D" w:rsidP="00A23C2F">
      <w:pPr>
        <w:pStyle w:val="Lijstalinea"/>
        <w:numPr>
          <w:ilvl w:val="1"/>
          <w:numId w:val="3"/>
        </w:numPr>
        <w:suppressAutoHyphens w:val="0"/>
        <w:spacing w:after="200"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31 </w:t>
      </w:r>
      <w:r>
        <w:rPr>
          <w:rFonts w:asciiTheme="minorHAnsi" w:hAnsiTheme="minorHAnsi"/>
          <w:szCs w:val="24"/>
          <w:lang w:val="nl-BE"/>
        </w:rPr>
        <w:t>aug</w:t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  <w:lang w:val="nl-BE"/>
        </w:rPr>
        <w:t>Johan</w:t>
      </w:r>
    </w:p>
    <w:p w14:paraId="61FB9A3E" w14:textId="28D70D39" w:rsidR="00C82A3D" w:rsidRPr="00C82A3D" w:rsidRDefault="00C82A3D" w:rsidP="00C82A3D">
      <w:pPr>
        <w:pStyle w:val="Lijstalinea"/>
        <w:numPr>
          <w:ilvl w:val="1"/>
          <w:numId w:val="3"/>
        </w:numPr>
        <w:suppressAutoHyphens w:val="0"/>
        <w:spacing w:after="200"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28 </w:t>
      </w:r>
      <w:r>
        <w:rPr>
          <w:rFonts w:asciiTheme="minorHAnsi" w:hAnsiTheme="minorHAnsi"/>
          <w:szCs w:val="24"/>
          <w:lang w:val="nl-BE"/>
        </w:rPr>
        <w:t>Sept</w:t>
      </w:r>
      <w:r>
        <w:rPr>
          <w:rFonts w:asciiTheme="minorHAnsi" w:hAnsiTheme="minorHAnsi"/>
          <w:szCs w:val="24"/>
        </w:rPr>
        <w:t xml:space="preserve"> </w:t>
      </w:r>
      <w:r w:rsidRPr="00C82A3D">
        <w:rPr>
          <w:rFonts w:asciiTheme="minorHAnsi" w:hAnsiTheme="minorHAnsi"/>
          <w:szCs w:val="24"/>
          <w:lang w:val="nl-BE"/>
        </w:rPr>
        <w:t>Benny</w:t>
      </w:r>
    </w:p>
    <w:p w14:paraId="4B5595DC" w14:textId="0A8C801D" w:rsidR="00C82A3D" w:rsidRDefault="00C82A3D" w:rsidP="00A23C2F">
      <w:pPr>
        <w:pStyle w:val="Lijstalinea"/>
        <w:numPr>
          <w:ilvl w:val="1"/>
          <w:numId w:val="3"/>
        </w:numPr>
        <w:suppressAutoHyphens w:val="0"/>
        <w:spacing w:after="200"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26 </w:t>
      </w:r>
      <w:r>
        <w:rPr>
          <w:rFonts w:asciiTheme="minorHAnsi" w:hAnsiTheme="minorHAnsi"/>
          <w:szCs w:val="24"/>
          <w:lang w:val="nl-BE"/>
        </w:rPr>
        <w:t>okt</w:t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  <w:lang w:val="nl-BE"/>
        </w:rPr>
        <w:t>Rudy</w:t>
      </w:r>
    </w:p>
    <w:p w14:paraId="399E576B" w14:textId="19926516" w:rsidR="00C82A3D" w:rsidRDefault="00C82A3D" w:rsidP="00A23C2F">
      <w:pPr>
        <w:pStyle w:val="Lijstalinea"/>
        <w:numPr>
          <w:ilvl w:val="1"/>
          <w:numId w:val="3"/>
        </w:numPr>
        <w:suppressAutoHyphens w:val="0"/>
        <w:spacing w:after="200"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30 </w:t>
      </w:r>
      <w:r>
        <w:rPr>
          <w:rFonts w:asciiTheme="minorHAnsi" w:hAnsiTheme="minorHAnsi"/>
          <w:szCs w:val="24"/>
          <w:lang w:val="nl-BE"/>
        </w:rPr>
        <w:t>nov</w:t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  <w:lang w:val="nl-BE"/>
        </w:rPr>
        <w:t>Bart</w:t>
      </w:r>
    </w:p>
    <w:p w14:paraId="4389D3E2" w14:textId="24455433" w:rsidR="00C82A3D" w:rsidRDefault="00C82A3D" w:rsidP="00A23C2F">
      <w:pPr>
        <w:pStyle w:val="Lijstalinea"/>
        <w:numPr>
          <w:ilvl w:val="1"/>
          <w:numId w:val="3"/>
        </w:numPr>
        <w:suppressAutoHyphens w:val="0"/>
        <w:spacing w:after="200"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4 </w:t>
      </w:r>
      <w:r>
        <w:rPr>
          <w:rFonts w:asciiTheme="minorHAnsi" w:hAnsiTheme="minorHAnsi"/>
          <w:szCs w:val="24"/>
          <w:lang w:val="nl-BE"/>
        </w:rPr>
        <w:t>jan</w:t>
      </w:r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  <w:lang w:val="nl-BE"/>
        </w:rPr>
        <w:t>Jan</w:t>
      </w:r>
      <w:proofErr w:type="spellEnd"/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  <w:lang w:val="nl-BE"/>
        </w:rPr>
        <w:t>bup</w:t>
      </w:r>
      <w:proofErr w:type="spellEnd"/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  <w:lang w:val="nl-BE"/>
        </w:rPr>
        <w:t>is</w:t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  <w:lang w:val="nl-BE"/>
        </w:rPr>
        <w:t>Felix</w:t>
      </w:r>
    </w:p>
    <w:p w14:paraId="5A986AC8" w14:textId="104E1D99" w:rsidR="00C82A3D" w:rsidRDefault="00C82A3D" w:rsidP="00A23C2F">
      <w:pPr>
        <w:pStyle w:val="Lijstalinea"/>
        <w:numPr>
          <w:ilvl w:val="1"/>
          <w:numId w:val="3"/>
        </w:numPr>
        <w:suppressAutoHyphens w:val="0"/>
        <w:spacing w:after="200"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1 </w:t>
      </w:r>
      <w:r>
        <w:rPr>
          <w:rFonts w:asciiTheme="minorHAnsi" w:hAnsiTheme="minorHAnsi"/>
          <w:szCs w:val="24"/>
          <w:lang w:val="nl-BE"/>
        </w:rPr>
        <w:t>feb</w:t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  <w:lang w:val="nl-BE"/>
        </w:rPr>
        <w:t>Felix</w:t>
      </w:r>
    </w:p>
    <w:p w14:paraId="7910B073" w14:textId="1C7982EA" w:rsidR="00C82A3D" w:rsidRDefault="00C82A3D" w:rsidP="00A23C2F">
      <w:pPr>
        <w:pStyle w:val="Lijstalinea"/>
        <w:numPr>
          <w:ilvl w:val="1"/>
          <w:numId w:val="3"/>
        </w:numPr>
        <w:suppressAutoHyphens w:val="0"/>
        <w:spacing w:after="200"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1 </w:t>
      </w:r>
      <w:proofErr w:type="spellStart"/>
      <w:r>
        <w:rPr>
          <w:rFonts w:asciiTheme="minorHAnsi" w:hAnsiTheme="minorHAnsi"/>
          <w:szCs w:val="24"/>
          <w:lang w:val="nl-BE"/>
        </w:rPr>
        <w:t>maa</w:t>
      </w:r>
      <w:proofErr w:type="spellEnd"/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  <w:lang w:val="nl-BE"/>
        </w:rPr>
        <w:t>Roland</w:t>
      </w:r>
    </w:p>
    <w:p w14:paraId="2A65BFBD" w14:textId="6B588F0D" w:rsidR="00C82A3D" w:rsidRDefault="00C82A3D" w:rsidP="00A23C2F">
      <w:pPr>
        <w:pStyle w:val="Lijstalinea"/>
        <w:numPr>
          <w:ilvl w:val="1"/>
          <w:numId w:val="3"/>
        </w:numPr>
        <w:suppressAutoHyphens w:val="0"/>
        <w:spacing w:after="200"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29 </w:t>
      </w:r>
      <w:proofErr w:type="spellStart"/>
      <w:r>
        <w:rPr>
          <w:rFonts w:asciiTheme="minorHAnsi" w:hAnsiTheme="minorHAnsi"/>
          <w:szCs w:val="24"/>
          <w:lang w:val="nl-BE"/>
        </w:rPr>
        <w:t>maa</w:t>
      </w:r>
      <w:proofErr w:type="spellEnd"/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  <w:lang w:val="nl-BE"/>
        </w:rPr>
        <w:t>Steven</w:t>
      </w:r>
    </w:p>
    <w:p w14:paraId="524CE777" w14:textId="1C8B162B" w:rsidR="00C82A3D" w:rsidRDefault="00C82A3D" w:rsidP="00A23C2F">
      <w:pPr>
        <w:pStyle w:val="Lijstalinea"/>
        <w:numPr>
          <w:ilvl w:val="1"/>
          <w:numId w:val="3"/>
        </w:numPr>
        <w:suppressAutoHyphens w:val="0"/>
        <w:spacing w:after="200"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3 </w:t>
      </w:r>
      <w:r>
        <w:rPr>
          <w:rFonts w:asciiTheme="minorHAnsi" w:hAnsiTheme="minorHAnsi"/>
          <w:szCs w:val="24"/>
          <w:lang w:val="nl-BE"/>
        </w:rPr>
        <w:t>mei</w:t>
      </w:r>
      <w:r>
        <w:rPr>
          <w:rFonts w:asciiTheme="minorHAnsi" w:hAnsiTheme="minorHAnsi"/>
          <w:szCs w:val="24"/>
        </w:rPr>
        <w:t xml:space="preserve"> Johan</w:t>
      </w:r>
    </w:p>
    <w:p w14:paraId="6A782253" w14:textId="7D3E3264" w:rsidR="00A560DA" w:rsidRPr="00C57D5E" w:rsidRDefault="00A23C2F" w:rsidP="00C57D5E">
      <w:pPr>
        <w:pStyle w:val="Lijstalinea"/>
        <w:numPr>
          <w:ilvl w:val="0"/>
          <w:numId w:val="3"/>
        </w:numPr>
        <w:suppressAutoHyphens w:val="0"/>
        <w:spacing w:after="200" w:line="276" w:lineRule="auto"/>
        <w:rPr>
          <w:rFonts w:asciiTheme="minorHAnsi" w:hAnsiTheme="minorHAnsi"/>
          <w:szCs w:val="24"/>
        </w:rPr>
      </w:pPr>
      <w:proofErr w:type="spellStart"/>
      <w:r>
        <w:rPr>
          <w:rFonts w:asciiTheme="minorHAnsi" w:hAnsiTheme="minorHAnsi"/>
          <w:szCs w:val="24"/>
        </w:rPr>
        <w:t>Bestuursetentje</w:t>
      </w:r>
      <w:proofErr w:type="spellEnd"/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  <w:lang w:val="nl-BE"/>
        </w:rPr>
        <w:t>verzamelen</w:t>
      </w:r>
      <w:r>
        <w:rPr>
          <w:rFonts w:asciiTheme="minorHAnsi" w:hAnsiTheme="minorHAnsi"/>
          <w:szCs w:val="24"/>
        </w:rPr>
        <w:t xml:space="preserve"> </w:t>
      </w:r>
      <w:r w:rsidR="00C57D5E">
        <w:rPr>
          <w:rFonts w:asciiTheme="minorHAnsi" w:hAnsiTheme="minorHAnsi"/>
          <w:szCs w:val="24"/>
          <w:lang w:val="nl-BE"/>
        </w:rPr>
        <w:t>om</w:t>
      </w:r>
      <w:r w:rsidR="00C57D5E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19h30 </w:t>
      </w:r>
      <w:r>
        <w:rPr>
          <w:rFonts w:asciiTheme="minorHAnsi" w:hAnsiTheme="minorHAnsi"/>
          <w:szCs w:val="24"/>
          <w:lang w:val="nl-BE"/>
        </w:rPr>
        <w:t>direct</w:t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  <w:lang w:val="nl-BE"/>
        </w:rPr>
        <w:t>in</w:t>
      </w:r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  <w:lang w:val="nl-BE"/>
        </w:rPr>
        <w:t>resto</w:t>
      </w:r>
      <w:proofErr w:type="spellEnd"/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  <w:lang w:val="nl-BE"/>
        </w:rPr>
        <w:t>Klooster</w:t>
      </w:r>
      <w:r>
        <w:rPr>
          <w:rFonts w:asciiTheme="minorHAnsi" w:hAnsiTheme="minorHAnsi"/>
          <w:szCs w:val="24"/>
        </w:rPr>
        <w:t xml:space="preserve"> </w:t>
      </w:r>
      <w:bookmarkStart w:id="0" w:name="_GoBack"/>
      <w:bookmarkEnd w:id="0"/>
    </w:p>
    <w:p w14:paraId="53A356D7" w14:textId="77777777" w:rsidR="00CD7FC6" w:rsidRDefault="00CD7FC6" w:rsidP="0097436C">
      <w:pPr>
        <w:suppressAutoHyphens w:val="0"/>
        <w:spacing w:after="200" w:line="276" w:lineRule="auto"/>
        <w:rPr>
          <w:rFonts w:asciiTheme="minorHAnsi" w:hAnsiTheme="minorHAnsi"/>
          <w:szCs w:val="24"/>
        </w:rPr>
      </w:pPr>
    </w:p>
    <w:p w14:paraId="42C0843F" w14:textId="1B267D35" w:rsidR="0097436C" w:rsidRPr="00757A00" w:rsidRDefault="0097436C" w:rsidP="0097436C">
      <w:pPr>
        <w:suppressAutoHyphens w:val="0"/>
        <w:spacing w:after="200" w:line="276" w:lineRule="auto"/>
        <w:rPr>
          <w:rFonts w:asciiTheme="minorHAnsi" w:hAnsiTheme="minorHAnsi"/>
          <w:szCs w:val="24"/>
        </w:rPr>
      </w:pPr>
      <w:r w:rsidRPr="00757A00">
        <w:rPr>
          <w:rFonts w:asciiTheme="minorHAnsi" w:hAnsiTheme="minorHAnsi"/>
          <w:szCs w:val="24"/>
        </w:rPr>
        <w:t xml:space="preserve">Volgende vergadering bij </w:t>
      </w:r>
      <w:r w:rsidR="00C57D5E">
        <w:rPr>
          <w:rFonts w:asciiTheme="minorHAnsi" w:hAnsiTheme="minorHAnsi"/>
          <w:szCs w:val="24"/>
          <w:lang w:val="nl-BE"/>
        </w:rPr>
        <w:t>Steven</w:t>
      </w:r>
      <w:r w:rsidR="00C57D5E">
        <w:rPr>
          <w:rFonts w:asciiTheme="minorHAnsi" w:hAnsiTheme="minorHAnsi"/>
          <w:szCs w:val="24"/>
        </w:rPr>
        <w:t xml:space="preserve"> </w:t>
      </w:r>
      <w:r w:rsidRPr="00757A00">
        <w:rPr>
          <w:rFonts w:asciiTheme="minorHAnsi" w:hAnsiTheme="minorHAnsi"/>
          <w:szCs w:val="24"/>
        </w:rPr>
        <w:t xml:space="preserve">op </w:t>
      </w:r>
      <w:r w:rsidR="00C57D5E">
        <w:rPr>
          <w:rFonts w:asciiTheme="minorHAnsi" w:hAnsiTheme="minorHAnsi"/>
          <w:szCs w:val="24"/>
        </w:rPr>
        <w:t>7 juni</w:t>
      </w:r>
      <w:r w:rsidRPr="00757A00">
        <w:rPr>
          <w:rFonts w:asciiTheme="minorHAnsi" w:hAnsiTheme="minorHAnsi"/>
          <w:szCs w:val="24"/>
        </w:rPr>
        <w:t xml:space="preserve"> om 20h15 </w:t>
      </w:r>
      <w:r w:rsidR="00C57D5E">
        <w:rPr>
          <w:rFonts w:asciiTheme="minorHAnsi" w:hAnsiTheme="minorHAnsi"/>
          <w:szCs w:val="24"/>
          <w:lang w:val="nl-BE"/>
        </w:rPr>
        <w:t>volgens</w:t>
      </w:r>
      <w:r w:rsidR="00C57D5E">
        <w:rPr>
          <w:rFonts w:asciiTheme="minorHAnsi" w:hAnsiTheme="minorHAnsi"/>
          <w:szCs w:val="24"/>
        </w:rPr>
        <w:t xml:space="preserve"> </w:t>
      </w:r>
      <w:r w:rsidR="00C57D5E">
        <w:rPr>
          <w:rFonts w:asciiTheme="minorHAnsi" w:hAnsiTheme="minorHAnsi"/>
          <w:szCs w:val="24"/>
          <w:lang w:val="nl-BE"/>
        </w:rPr>
        <w:t xml:space="preserve">het </w:t>
      </w:r>
      <w:proofErr w:type="spellStart"/>
      <w:r w:rsidR="00C57D5E">
        <w:rPr>
          <w:rFonts w:asciiTheme="minorHAnsi" w:hAnsiTheme="minorHAnsi"/>
          <w:szCs w:val="24"/>
          <w:lang w:val="nl-BE"/>
        </w:rPr>
        <w:t>Pintse</w:t>
      </w:r>
      <w:proofErr w:type="spellEnd"/>
      <w:r w:rsidR="00C57D5E">
        <w:rPr>
          <w:rFonts w:asciiTheme="minorHAnsi" w:hAnsiTheme="minorHAnsi"/>
          <w:szCs w:val="24"/>
        </w:rPr>
        <w:t xml:space="preserve"> </w:t>
      </w:r>
      <w:r w:rsidRPr="00757A00">
        <w:rPr>
          <w:rFonts w:asciiTheme="minorHAnsi" w:hAnsiTheme="minorHAnsi"/>
          <w:szCs w:val="24"/>
        </w:rPr>
        <w:t>stipt</w:t>
      </w:r>
      <w:r w:rsidR="00C57D5E">
        <w:rPr>
          <w:rFonts w:asciiTheme="minorHAnsi" w:hAnsiTheme="minorHAnsi"/>
          <w:szCs w:val="24"/>
        </w:rPr>
        <w:t>heidsprotocol</w:t>
      </w:r>
      <w:r w:rsidRPr="00757A00">
        <w:rPr>
          <w:rFonts w:asciiTheme="minorHAnsi" w:hAnsiTheme="minorHAnsi"/>
          <w:szCs w:val="24"/>
        </w:rPr>
        <w:t>.</w:t>
      </w:r>
    </w:p>
    <w:p w14:paraId="53544C25" w14:textId="77777777" w:rsidR="00884151" w:rsidRPr="00757A00" w:rsidRDefault="00884151" w:rsidP="00AC194F">
      <w:pPr>
        <w:tabs>
          <w:tab w:val="left" w:pos="283"/>
        </w:tabs>
        <w:rPr>
          <w:rFonts w:asciiTheme="minorHAnsi" w:hAnsiTheme="minorHAnsi" w:cs="Palatino Linotype"/>
          <w:kern w:val="1"/>
          <w:szCs w:val="24"/>
        </w:rPr>
      </w:pPr>
    </w:p>
    <w:sectPr w:rsidR="00884151" w:rsidRPr="00757A00" w:rsidSect="00E677C2">
      <w:footerReference w:type="default" r:id="rId8"/>
      <w:pgSz w:w="11906" w:h="16838"/>
      <w:pgMar w:top="567" w:right="1134" w:bottom="851" w:left="851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81C12" w14:textId="77777777" w:rsidR="00B573B2" w:rsidRDefault="00B573B2">
      <w:r>
        <w:separator/>
      </w:r>
    </w:p>
  </w:endnote>
  <w:endnote w:type="continuationSeparator" w:id="0">
    <w:p w14:paraId="2722C2D6" w14:textId="77777777" w:rsidR="00B573B2" w:rsidRDefault="00B5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DejaVu Sans">
    <w:charset w:val="00"/>
    <w:family w:val="swiss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048D4" w14:textId="2372717B" w:rsidR="00690771" w:rsidRDefault="00690771">
    <w:pPr>
      <w:pStyle w:val="Voettekst"/>
      <w:jc w:val="right"/>
    </w:pPr>
    <w:r>
      <w:rPr>
        <w:rFonts w:ascii="Palatino Linotype" w:hAnsi="Palatino Linotype" w:cs="Palatino Linotype"/>
        <w:sz w:val="20"/>
      </w:rPr>
      <w:t xml:space="preserve">Pagina </w:t>
    </w:r>
    <w:r>
      <w:rPr>
        <w:rFonts w:cs="Palatino Linotype"/>
        <w:b/>
        <w:sz w:val="20"/>
      </w:rPr>
      <w:fldChar w:fldCharType="begin"/>
    </w:r>
    <w:r>
      <w:rPr>
        <w:rFonts w:cs="Palatino Linotype"/>
        <w:b/>
        <w:sz w:val="20"/>
      </w:rPr>
      <w:instrText xml:space="preserve"> PAGE \*Arabic </w:instrText>
    </w:r>
    <w:r>
      <w:rPr>
        <w:rFonts w:cs="Palatino Linotype"/>
        <w:b/>
        <w:sz w:val="20"/>
      </w:rPr>
      <w:fldChar w:fldCharType="separate"/>
    </w:r>
    <w:r w:rsidR="003451FF">
      <w:rPr>
        <w:rFonts w:cs="Palatino Linotype"/>
        <w:b/>
        <w:noProof/>
        <w:sz w:val="20"/>
      </w:rPr>
      <w:t>3</w:t>
    </w:r>
    <w:r>
      <w:rPr>
        <w:rFonts w:cs="Palatino Linotype"/>
        <w:b/>
        <w:sz w:val="20"/>
      </w:rPr>
      <w:fldChar w:fldCharType="end"/>
    </w:r>
    <w:r>
      <w:rPr>
        <w:rFonts w:ascii="Palatino Linotype" w:hAnsi="Palatino Linotype" w:cs="Palatino Linotype"/>
        <w:sz w:val="20"/>
      </w:rPr>
      <w:t xml:space="preserve"> van </w:t>
    </w:r>
    <w:r>
      <w:fldChar w:fldCharType="begin"/>
    </w:r>
    <w:r>
      <w:instrText xml:space="preserve"> NUMPAGES \*Arabic </w:instrText>
    </w:r>
    <w:r>
      <w:fldChar w:fldCharType="separate"/>
    </w:r>
    <w:r w:rsidR="003451FF">
      <w:rPr>
        <w:noProof/>
      </w:rPr>
      <w:t>3</w:t>
    </w:r>
    <w:r>
      <w:rPr>
        <w:noProof/>
      </w:rPr>
      <w:fldChar w:fldCharType="end"/>
    </w:r>
  </w:p>
  <w:p w14:paraId="1526C2B3" w14:textId="77777777" w:rsidR="00690771" w:rsidRDefault="0069077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71005" w14:textId="77777777" w:rsidR="00B573B2" w:rsidRDefault="00B573B2">
      <w:r>
        <w:separator/>
      </w:r>
    </w:p>
  </w:footnote>
  <w:footnote w:type="continuationSeparator" w:id="0">
    <w:p w14:paraId="67E7EDCA" w14:textId="77777777" w:rsidR="00B573B2" w:rsidRDefault="00B57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1122F49"/>
    <w:multiLevelType w:val="hybridMultilevel"/>
    <w:tmpl w:val="7BDC07A6"/>
    <w:lvl w:ilvl="0" w:tplc="C6C27CCA">
      <w:start w:val="3"/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2820A6"/>
    <w:multiLevelType w:val="hybridMultilevel"/>
    <w:tmpl w:val="CA8E3CD8"/>
    <w:lvl w:ilvl="0" w:tplc="8E1660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647FC"/>
    <w:multiLevelType w:val="hybridMultilevel"/>
    <w:tmpl w:val="D1462178"/>
    <w:lvl w:ilvl="0" w:tplc="72AA6A4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37096B"/>
    <w:multiLevelType w:val="hybridMultilevel"/>
    <w:tmpl w:val="DF9AD082"/>
    <w:lvl w:ilvl="0" w:tplc="08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24"/>
    <w:rsid w:val="00002827"/>
    <w:rsid w:val="00003B3B"/>
    <w:rsid w:val="00011C19"/>
    <w:rsid w:val="00015227"/>
    <w:rsid w:val="0001623F"/>
    <w:rsid w:val="00020336"/>
    <w:rsid w:val="000210DF"/>
    <w:rsid w:val="00024CE2"/>
    <w:rsid w:val="000253E7"/>
    <w:rsid w:val="000316A9"/>
    <w:rsid w:val="00031C04"/>
    <w:rsid w:val="0003225B"/>
    <w:rsid w:val="00032967"/>
    <w:rsid w:val="00032A6D"/>
    <w:rsid w:val="000352BC"/>
    <w:rsid w:val="00036749"/>
    <w:rsid w:val="00041240"/>
    <w:rsid w:val="00047B15"/>
    <w:rsid w:val="00055419"/>
    <w:rsid w:val="0005765C"/>
    <w:rsid w:val="0006048D"/>
    <w:rsid w:val="00061CD8"/>
    <w:rsid w:val="00063E5A"/>
    <w:rsid w:val="0006483F"/>
    <w:rsid w:val="00071438"/>
    <w:rsid w:val="000714EB"/>
    <w:rsid w:val="0007216F"/>
    <w:rsid w:val="000748E3"/>
    <w:rsid w:val="00075034"/>
    <w:rsid w:val="000801FA"/>
    <w:rsid w:val="000805EC"/>
    <w:rsid w:val="0008186C"/>
    <w:rsid w:val="00082063"/>
    <w:rsid w:val="00087B4B"/>
    <w:rsid w:val="00090927"/>
    <w:rsid w:val="0009166F"/>
    <w:rsid w:val="00092AC7"/>
    <w:rsid w:val="00097637"/>
    <w:rsid w:val="000B54AE"/>
    <w:rsid w:val="000B76CB"/>
    <w:rsid w:val="000C2D73"/>
    <w:rsid w:val="000D05A6"/>
    <w:rsid w:val="000D246B"/>
    <w:rsid w:val="000E22BD"/>
    <w:rsid w:val="000E2E40"/>
    <w:rsid w:val="000E36FD"/>
    <w:rsid w:val="000E4C6D"/>
    <w:rsid w:val="000E5213"/>
    <w:rsid w:val="000E65FA"/>
    <w:rsid w:val="000E7164"/>
    <w:rsid w:val="000F0DF2"/>
    <w:rsid w:val="000F3ACA"/>
    <w:rsid w:val="000F6242"/>
    <w:rsid w:val="000F6657"/>
    <w:rsid w:val="000F7B60"/>
    <w:rsid w:val="00103FC1"/>
    <w:rsid w:val="00105DA6"/>
    <w:rsid w:val="00110647"/>
    <w:rsid w:val="001113BF"/>
    <w:rsid w:val="001209F8"/>
    <w:rsid w:val="00122947"/>
    <w:rsid w:val="0012739B"/>
    <w:rsid w:val="00133A95"/>
    <w:rsid w:val="00143355"/>
    <w:rsid w:val="00143836"/>
    <w:rsid w:val="001443FC"/>
    <w:rsid w:val="001450DE"/>
    <w:rsid w:val="001554BB"/>
    <w:rsid w:val="00155F8D"/>
    <w:rsid w:val="001563A9"/>
    <w:rsid w:val="00157833"/>
    <w:rsid w:val="00163D38"/>
    <w:rsid w:val="001762F9"/>
    <w:rsid w:val="00177250"/>
    <w:rsid w:val="0017741C"/>
    <w:rsid w:val="00183B06"/>
    <w:rsid w:val="00185807"/>
    <w:rsid w:val="00197008"/>
    <w:rsid w:val="001A2764"/>
    <w:rsid w:val="001A27D0"/>
    <w:rsid w:val="001A2931"/>
    <w:rsid w:val="001A5012"/>
    <w:rsid w:val="001B3E71"/>
    <w:rsid w:val="001B6976"/>
    <w:rsid w:val="001C2540"/>
    <w:rsid w:val="001C3836"/>
    <w:rsid w:val="001C6EFF"/>
    <w:rsid w:val="001D000D"/>
    <w:rsid w:val="001D07CA"/>
    <w:rsid w:val="001D6C5D"/>
    <w:rsid w:val="001E20ED"/>
    <w:rsid w:val="001E2396"/>
    <w:rsid w:val="001F21EC"/>
    <w:rsid w:val="001F3924"/>
    <w:rsid w:val="00210B3D"/>
    <w:rsid w:val="00213439"/>
    <w:rsid w:val="00215EDF"/>
    <w:rsid w:val="002163D2"/>
    <w:rsid w:val="002238A1"/>
    <w:rsid w:val="00234748"/>
    <w:rsid w:val="00235333"/>
    <w:rsid w:val="00236271"/>
    <w:rsid w:val="00237711"/>
    <w:rsid w:val="00243A79"/>
    <w:rsid w:val="00260A18"/>
    <w:rsid w:val="00264A86"/>
    <w:rsid w:val="00266042"/>
    <w:rsid w:val="0026651B"/>
    <w:rsid w:val="0027018E"/>
    <w:rsid w:val="00274484"/>
    <w:rsid w:val="002819C3"/>
    <w:rsid w:val="0028327E"/>
    <w:rsid w:val="0028344A"/>
    <w:rsid w:val="002849EA"/>
    <w:rsid w:val="002A0113"/>
    <w:rsid w:val="002A20BE"/>
    <w:rsid w:val="002A3582"/>
    <w:rsid w:val="002A699D"/>
    <w:rsid w:val="002B1E3E"/>
    <w:rsid w:val="002B266E"/>
    <w:rsid w:val="002B2BB2"/>
    <w:rsid w:val="002B2FBF"/>
    <w:rsid w:val="002B41BA"/>
    <w:rsid w:val="002B4384"/>
    <w:rsid w:val="002B62AA"/>
    <w:rsid w:val="002B6C55"/>
    <w:rsid w:val="002D3023"/>
    <w:rsid w:val="002E1088"/>
    <w:rsid w:val="002E18A2"/>
    <w:rsid w:val="002E242B"/>
    <w:rsid w:val="002E3CA5"/>
    <w:rsid w:val="002E5025"/>
    <w:rsid w:val="002E61D0"/>
    <w:rsid w:val="002F213A"/>
    <w:rsid w:val="002F3817"/>
    <w:rsid w:val="002F523B"/>
    <w:rsid w:val="00300A6C"/>
    <w:rsid w:val="0030205A"/>
    <w:rsid w:val="003202C4"/>
    <w:rsid w:val="00322551"/>
    <w:rsid w:val="00325310"/>
    <w:rsid w:val="003404F0"/>
    <w:rsid w:val="00344AA3"/>
    <w:rsid w:val="003451FF"/>
    <w:rsid w:val="00357F80"/>
    <w:rsid w:val="00360A29"/>
    <w:rsid w:val="00362DC0"/>
    <w:rsid w:val="0036676D"/>
    <w:rsid w:val="00370E5F"/>
    <w:rsid w:val="00376011"/>
    <w:rsid w:val="00381508"/>
    <w:rsid w:val="00381E71"/>
    <w:rsid w:val="00394CD9"/>
    <w:rsid w:val="003959B9"/>
    <w:rsid w:val="003B221F"/>
    <w:rsid w:val="003B5870"/>
    <w:rsid w:val="003D1D9F"/>
    <w:rsid w:val="003D1F63"/>
    <w:rsid w:val="003D225C"/>
    <w:rsid w:val="003D3CEE"/>
    <w:rsid w:val="003D52BD"/>
    <w:rsid w:val="003D65BD"/>
    <w:rsid w:val="003D661E"/>
    <w:rsid w:val="003E4C5C"/>
    <w:rsid w:val="003E6411"/>
    <w:rsid w:val="003E7088"/>
    <w:rsid w:val="003F6F56"/>
    <w:rsid w:val="0040003C"/>
    <w:rsid w:val="00404941"/>
    <w:rsid w:val="00412211"/>
    <w:rsid w:val="004122E9"/>
    <w:rsid w:val="0041533C"/>
    <w:rsid w:val="00421902"/>
    <w:rsid w:val="004237D7"/>
    <w:rsid w:val="00425B1C"/>
    <w:rsid w:val="00431F5E"/>
    <w:rsid w:val="0043333E"/>
    <w:rsid w:val="0044136D"/>
    <w:rsid w:val="004418C3"/>
    <w:rsid w:val="0046226D"/>
    <w:rsid w:val="0046238B"/>
    <w:rsid w:val="004721D9"/>
    <w:rsid w:val="00477721"/>
    <w:rsid w:val="0048436A"/>
    <w:rsid w:val="00486E82"/>
    <w:rsid w:val="00495846"/>
    <w:rsid w:val="00496813"/>
    <w:rsid w:val="004A2D66"/>
    <w:rsid w:val="004A4579"/>
    <w:rsid w:val="004A5A81"/>
    <w:rsid w:val="004A5EB5"/>
    <w:rsid w:val="004A71CB"/>
    <w:rsid w:val="004B35FF"/>
    <w:rsid w:val="004B528A"/>
    <w:rsid w:val="004B5C87"/>
    <w:rsid w:val="004D0642"/>
    <w:rsid w:val="004D52AC"/>
    <w:rsid w:val="004D5B00"/>
    <w:rsid w:val="004D6A62"/>
    <w:rsid w:val="004F3279"/>
    <w:rsid w:val="004F50B3"/>
    <w:rsid w:val="004F78FD"/>
    <w:rsid w:val="00507B63"/>
    <w:rsid w:val="00511376"/>
    <w:rsid w:val="005113B5"/>
    <w:rsid w:val="00516DFF"/>
    <w:rsid w:val="005229CC"/>
    <w:rsid w:val="005230F5"/>
    <w:rsid w:val="00523790"/>
    <w:rsid w:val="00536AC0"/>
    <w:rsid w:val="00542521"/>
    <w:rsid w:val="005534C9"/>
    <w:rsid w:val="005545D6"/>
    <w:rsid w:val="00561BB6"/>
    <w:rsid w:val="0056216B"/>
    <w:rsid w:val="0056321D"/>
    <w:rsid w:val="00566F2F"/>
    <w:rsid w:val="00573483"/>
    <w:rsid w:val="0058484B"/>
    <w:rsid w:val="005857C5"/>
    <w:rsid w:val="005928CA"/>
    <w:rsid w:val="005928CE"/>
    <w:rsid w:val="00596CAD"/>
    <w:rsid w:val="00597125"/>
    <w:rsid w:val="005A007D"/>
    <w:rsid w:val="005A2883"/>
    <w:rsid w:val="005A7879"/>
    <w:rsid w:val="005B5253"/>
    <w:rsid w:val="005C01A5"/>
    <w:rsid w:val="005D446D"/>
    <w:rsid w:val="005E12BC"/>
    <w:rsid w:val="005E4B12"/>
    <w:rsid w:val="005E4C6E"/>
    <w:rsid w:val="005F201C"/>
    <w:rsid w:val="005F4256"/>
    <w:rsid w:val="005F693A"/>
    <w:rsid w:val="005F79A5"/>
    <w:rsid w:val="00601CBF"/>
    <w:rsid w:val="00605F77"/>
    <w:rsid w:val="00610043"/>
    <w:rsid w:val="00611380"/>
    <w:rsid w:val="006130BE"/>
    <w:rsid w:val="00635FDC"/>
    <w:rsid w:val="006413AB"/>
    <w:rsid w:val="00642BC5"/>
    <w:rsid w:val="0064337C"/>
    <w:rsid w:val="00643486"/>
    <w:rsid w:val="00645FC7"/>
    <w:rsid w:val="0064621E"/>
    <w:rsid w:val="00646390"/>
    <w:rsid w:val="00647BDD"/>
    <w:rsid w:val="00650B9F"/>
    <w:rsid w:val="00650C00"/>
    <w:rsid w:val="006511CC"/>
    <w:rsid w:val="00652ACC"/>
    <w:rsid w:val="006702E8"/>
    <w:rsid w:val="00671ECC"/>
    <w:rsid w:val="00672F6C"/>
    <w:rsid w:val="00673C04"/>
    <w:rsid w:val="00674262"/>
    <w:rsid w:val="0067670D"/>
    <w:rsid w:val="00676B44"/>
    <w:rsid w:val="0068427B"/>
    <w:rsid w:val="00684A70"/>
    <w:rsid w:val="0068546C"/>
    <w:rsid w:val="006872CB"/>
    <w:rsid w:val="00690771"/>
    <w:rsid w:val="006949A1"/>
    <w:rsid w:val="006978C3"/>
    <w:rsid w:val="006B78D9"/>
    <w:rsid w:val="006C2151"/>
    <w:rsid w:val="006C38F9"/>
    <w:rsid w:val="006C6296"/>
    <w:rsid w:val="006D7157"/>
    <w:rsid w:val="006F5AF9"/>
    <w:rsid w:val="007020B0"/>
    <w:rsid w:val="00702A09"/>
    <w:rsid w:val="0070500D"/>
    <w:rsid w:val="00706E84"/>
    <w:rsid w:val="007101FE"/>
    <w:rsid w:val="00715CB6"/>
    <w:rsid w:val="007265E1"/>
    <w:rsid w:val="00740983"/>
    <w:rsid w:val="00751B68"/>
    <w:rsid w:val="00752985"/>
    <w:rsid w:val="007567B4"/>
    <w:rsid w:val="00757A00"/>
    <w:rsid w:val="00766454"/>
    <w:rsid w:val="00771E34"/>
    <w:rsid w:val="00774352"/>
    <w:rsid w:val="00775DC1"/>
    <w:rsid w:val="007778E8"/>
    <w:rsid w:val="007814CD"/>
    <w:rsid w:val="00781F74"/>
    <w:rsid w:val="00783131"/>
    <w:rsid w:val="007908A3"/>
    <w:rsid w:val="007A386E"/>
    <w:rsid w:val="007A5CF4"/>
    <w:rsid w:val="007B09AA"/>
    <w:rsid w:val="007B251D"/>
    <w:rsid w:val="007C5A8F"/>
    <w:rsid w:val="007E3275"/>
    <w:rsid w:val="007E4390"/>
    <w:rsid w:val="007E6F97"/>
    <w:rsid w:val="007F0D45"/>
    <w:rsid w:val="00806BB8"/>
    <w:rsid w:val="008102AA"/>
    <w:rsid w:val="0081039F"/>
    <w:rsid w:val="008114A4"/>
    <w:rsid w:val="00813EC6"/>
    <w:rsid w:val="00817F31"/>
    <w:rsid w:val="00821CEA"/>
    <w:rsid w:val="00825909"/>
    <w:rsid w:val="00832109"/>
    <w:rsid w:val="00836B9A"/>
    <w:rsid w:val="008409CD"/>
    <w:rsid w:val="00842E21"/>
    <w:rsid w:val="00843615"/>
    <w:rsid w:val="00846ACB"/>
    <w:rsid w:val="00846ECE"/>
    <w:rsid w:val="00851915"/>
    <w:rsid w:val="00857AA8"/>
    <w:rsid w:val="0086196B"/>
    <w:rsid w:val="008622A1"/>
    <w:rsid w:val="0086314E"/>
    <w:rsid w:val="00863884"/>
    <w:rsid w:val="00864A12"/>
    <w:rsid w:val="00865939"/>
    <w:rsid w:val="00865A4A"/>
    <w:rsid w:val="0087253A"/>
    <w:rsid w:val="00873E1D"/>
    <w:rsid w:val="00880BE5"/>
    <w:rsid w:val="00880EA2"/>
    <w:rsid w:val="008815BA"/>
    <w:rsid w:val="00883CCC"/>
    <w:rsid w:val="00884151"/>
    <w:rsid w:val="00885CFB"/>
    <w:rsid w:val="008A5B6C"/>
    <w:rsid w:val="008B1215"/>
    <w:rsid w:val="008B3ECB"/>
    <w:rsid w:val="008C6D9E"/>
    <w:rsid w:val="008D0FA8"/>
    <w:rsid w:val="008D3CFA"/>
    <w:rsid w:val="008E3624"/>
    <w:rsid w:val="008F4D96"/>
    <w:rsid w:val="008F5D29"/>
    <w:rsid w:val="009007F7"/>
    <w:rsid w:val="0090147C"/>
    <w:rsid w:val="00903651"/>
    <w:rsid w:val="00904A22"/>
    <w:rsid w:val="00904D96"/>
    <w:rsid w:val="00904F9D"/>
    <w:rsid w:val="00905842"/>
    <w:rsid w:val="0090713D"/>
    <w:rsid w:val="0091080E"/>
    <w:rsid w:val="009120FC"/>
    <w:rsid w:val="00917D88"/>
    <w:rsid w:val="00925322"/>
    <w:rsid w:val="00925AA7"/>
    <w:rsid w:val="0092607E"/>
    <w:rsid w:val="009269F5"/>
    <w:rsid w:val="00927BBA"/>
    <w:rsid w:val="00931D21"/>
    <w:rsid w:val="009326AC"/>
    <w:rsid w:val="00935B54"/>
    <w:rsid w:val="009366F8"/>
    <w:rsid w:val="009402B9"/>
    <w:rsid w:val="00943A1B"/>
    <w:rsid w:val="0094427D"/>
    <w:rsid w:val="00944911"/>
    <w:rsid w:val="00946352"/>
    <w:rsid w:val="00952B21"/>
    <w:rsid w:val="00953CC4"/>
    <w:rsid w:val="009561F6"/>
    <w:rsid w:val="0096246E"/>
    <w:rsid w:val="00962B1C"/>
    <w:rsid w:val="00967F95"/>
    <w:rsid w:val="009725E5"/>
    <w:rsid w:val="00972896"/>
    <w:rsid w:val="00973FCA"/>
    <w:rsid w:val="0097436C"/>
    <w:rsid w:val="00974FAA"/>
    <w:rsid w:val="00975B2B"/>
    <w:rsid w:val="00981F6B"/>
    <w:rsid w:val="009824BE"/>
    <w:rsid w:val="00990712"/>
    <w:rsid w:val="009A0276"/>
    <w:rsid w:val="009A0342"/>
    <w:rsid w:val="009A03A7"/>
    <w:rsid w:val="009A0934"/>
    <w:rsid w:val="009B1016"/>
    <w:rsid w:val="009B28EC"/>
    <w:rsid w:val="009C0C58"/>
    <w:rsid w:val="009C68E5"/>
    <w:rsid w:val="009C74D9"/>
    <w:rsid w:val="009D1C0E"/>
    <w:rsid w:val="009D264D"/>
    <w:rsid w:val="009D4999"/>
    <w:rsid w:val="009D6CDD"/>
    <w:rsid w:val="009E13AC"/>
    <w:rsid w:val="009E24C7"/>
    <w:rsid w:val="009E424E"/>
    <w:rsid w:val="009E642F"/>
    <w:rsid w:val="009E6B70"/>
    <w:rsid w:val="009F3255"/>
    <w:rsid w:val="009F42FE"/>
    <w:rsid w:val="009F480E"/>
    <w:rsid w:val="009F52CC"/>
    <w:rsid w:val="00A00106"/>
    <w:rsid w:val="00A0139C"/>
    <w:rsid w:val="00A0231B"/>
    <w:rsid w:val="00A02A6F"/>
    <w:rsid w:val="00A06B07"/>
    <w:rsid w:val="00A16794"/>
    <w:rsid w:val="00A17485"/>
    <w:rsid w:val="00A23C2F"/>
    <w:rsid w:val="00A25C80"/>
    <w:rsid w:val="00A30274"/>
    <w:rsid w:val="00A31268"/>
    <w:rsid w:val="00A40612"/>
    <w:rsid w:val="00A43D40"/>
    <w:rsid w:val="00A44EE6"/>
    <w:rsid w:val="00A472C3"/>
    <w:rsid w:val="00A50201"/>
    <w:rsid w:val="00A51CC2"/>
    <w:rsid w:val="00A5474E"/>
    <w:rsid w:val="00A560DA"/>
    <w:rsid w:val="00A57AD8"/>
    <w:rsid w:val="00A652D6"/>
    <w:rsid w:val="00A74FCC"/>
    <w:rsid w:val="00A765ED"/>
    <w:rsid w:val="00A77E2C"/>
    <w:rsid w:val="00A850C1"/>
    <w:rsid w:val="00A85130"/>
    <w:rsid w:val="00A85783"/>
    <w:rsid w:val="00A90930"/>
    <w:rsid w:val="00AB368A"/>
    <w:rsid w:val="00AB5055"/>
    <w:rsid w:val="00AC194F"/>
    <w:rsid w:val="00AC525C"/>
    <w:rsid w:val="00AC5952"/>
    <w:rsid w:val="00AD2FE5"/>
    <w:rsid w:val="00AF34AE"/>
    <w:rsid w:val="00AF69BA"/>
    <w:rsid w:val="00AF7928"/>
    <w:rsid w:val="00B01DCC"/>
    <w:rsid w:val="00B14FC9"/>
    <w:rsid w:val="00B20C39"/>
    <w:rsid w:val="00B24032"/>
    <w:rsid w:val="00B27DD3"/>
    <w:rsid w:val="00B323BC"/>
    <w:rsid w:val="00B35A88"/>
    <w:rsid w:val="00B3677C"/>
    <w:rsid w:val="00B40E52"/>
    <w:rsid w:val="00B41E7F"/>
    <w:rsid w:val="00B45271"/>
    <w:rsid w:val="00B45BD8"/>
    <w:rsid w:val="00B478D9"/>
    <w:rsid w:val="00B51167"/>
    <w:rsid w:val="00B573B2"/>
    <w:rsid w:val="00B625BF"/>
    <w:rsid w:val="00B62F7D"/>
    <w:rsid w:val="00B6525C"/>
    <w:rsid w:val="00B729A0"/>
    <w:rsid w:val="00B73330"/>
    <w:rsid w:val="00B735E8"/>
    <w:rsid w:val="00B83327"/>
    <w:rsid w:val="00B85EDA"/>
    <w:rsid w:val="00B944BC"/>
    <w:rsid w:val="00B95AC9"/>
    <w:rsid w:val="00B966F4"/>
    <w:rsid w:val="00BB0E09"/>
    <w:rsid w:val="00BB295F"/>
    <w:rsid w:val="00BB34F0"/>
    <w:rsid w:val="00BB42C8"/>
    <w:rsid w:val="00BC261C"/>
    <w:rsid w:val="00BC56ED"/>
    <w:rsid w:val="00BD4DC6"/>
    <w:rsid w:val="00BD4EC2"/>
    <w:rsid w:val="00BE7157"/>
    <w:rsid w:val="00BF0961"/>
    <w:rsid w:val="00BF6410"/>
    <w:rsid w:val="00BF6F5B"/>
    <w:rsid w:val="00BF73E5"/>
    <w:rsid w:val="00C003EF"/>
    <w:rsid w:val="00C007BD"/>
    <w:rsid w:val="00C15270"/>
    <w:rsid w:val="00C201D0"/>
    <w:rsid w:val="00C215C4"/>
    <w:rsid w:val="00C2259A"/>
    <w:rsid w:val="00C22C22"/>
    <w:rsid w:val="00C351A6"/>
    <w:rsid w:val="00C41280"/>
    <w:rsid w:val="00C422A6"/>
    <w:rsid w:val="00C479D7"/>
    <w:rsid w:val="00C51DE7"/>
    <w:rsid w:val="00C5354B"/>
    <w:rsid w:val="00C537A5"/>
    <w:rsid w:val="00C56846"/>
    <w:rsid w:val="00C57D5E"/>
    <w:rsid w:val="00C71379"/>
    <w:rsid w:val="00C736A2"/>
    <w:rsid w:val="00C82A3D"/>
    <w:rsid w:val="00C82E16"/>
    <w:rsid w:val="00C858FC"/>
    <w:rsid w:val="00C87357"/>
    <w:rsid w:val="00C94C4A"/>
    <w:rsid w:val="00C95D5C"/>
    <w:rsid w:val="00CA31F1"/>
    <w:rsid w:val="00CC2D4E"/>
    <w:rsid w:val="00CC75D4"/>
    <w:rsid w:val="00CD3EE9"/>
    <w:rsid w:val="00CD7FC6"/>
    <w:rsid w:val="00CF0737"/>
    <w:rsid w:val="00CF59AD"/>
    <w:rsid w:val="00CF6936"/>
    <w:rsid w:val="00CF6B3C"/>
    <w:rsid w:val="00D04898"/>
    <w:rsid w:val="00D07071"/>
    <w:rsid w:val="00D07591"/>
    <w:rsid w:val="00D1069E"/>
    <w:rsid w:val="00D20963"/>
    <w:rsid w:val="00D25BFC"/>
    <w:rsid w:val="00D271B3"/>
    <w:rsid w:val="00D30A8F"/>
    <w:rsid w:val="00D40E1A"/>
    <w:rsid w:val="00D418FC"/>
    <w:rsid w:val="00D45732"/>
    <w:rsid w:val="00D4712A"/>
    <w:rsid w:val="00D4783E"/>
    <w:rsid w:val="00D51AC5"/>
    <w:rsid w:val="00D54D73"/>
    <w:rsid w:val="00D72899"/>
    <w:rsid w:val="00D72F29"/>
    <w:rsid w:val="00D805F7"/>
    <w:rsid w:val="00D809C5"/>
    <w:rsid w:val="00D8611A"/>
    <w:rsid w:val="00D872D7"/>
    <w:rsid w:val="00D92524"/>
    <w:rsid w:val="00DA1269"/>
    <w:rsid w:val="00DA2758"/>
    <w:rsid w:val="00DA4F1E"/>
    <w:rsid w:val="00DA5A97"/>
    <w:rsid w:val="00DA60D7"/>
    <w:rsid w:val="00DB01FD"/>
    <w:rsid w:val="00DB5BC7"/>
    <w:rsid w:val="00DC3B35"/>
    <w:rsid w:val="00DD171A"/>
    <w:rsid w:val="00DD767C"/>
    <w:rsid w:val="00DE07CF"/>
    <w:rsid w:val="00DE36C9"/>
    <w:rsid w:val="00DE4879"/>
    <w:rsid w:val="00DE79E4"/>
    <w:rsid w:val="00DF07DC"/>
    <w:rsid w:val="00DF1477"/>
    <w:rsid w:val="00DF3B11"/>
    <w:rsid w:val="00E02113"/>
    <w:rsid w:val="00E079E5"/>
    <w:rsid w:val="00E1292A"/>
    <w:rsid w:val="00E22466"/>
    <w:rsid w:val="00E26012"/>
    <w:rsid w:val="00E31441"/>
    <w:rsid w:val="00E43B1E"/>
    <w:rsid w:val="00E5082C"/>
    <w:rsid w:val="00E51473"/>
    <w:rsid w:val="00E54434"/>
    <w:rsid w:val="00E54AD9"/>
    <w:rsid w:val="00E56077"/>
    <w:rsid w:val="00E615AC"/>
    <w:rsid w:val="00E677C2"/>
    <w:rsid w:val="00E73CC8"/>
    <w:rsid w:val="00E82BDC"/>
    <w:rsid w:val="00E86AEB"/>
    <w:rsid w:val="00E878BF"/>
    <w:rsid w:val="00E915A6"/>
    <w:rsid w:val="00E932FF"/>
    <w:rsid w:val="00E94772"/>
    <w:rsid w:val="00E94DFB"/>
    <w:rsid w:val="00E96245"/>
    <w:rsid w:val="00E96B99"/>
    <w:rsid w:val="00EA1536"/>
    <w:rsid w:val="00EC0B5B"/>
    <w:rsid w:val="00EC0B62"/>
    <w:rsid w:val="00EC37C9"/>
    <w:rsid w:val="00EC4ED7"/>
    <w:rsid w:val="00ED0427"/>
    <w:rsid w:val="00ED6F55"/>
    <w:rsid w:val="00EE1451"/>
    <w:rsid w:val="00EE1FEB"/>
    <w:rsid w:val="00EE6292"/>
    <w:rsid w:val="00EE70C1"/>
    <w:rsid w:val="00EF3332"/>
    <w:rsid w:val="00F00A39"/>
    <w:rsid w:val="00F00B89"/>
    <w:rsid w:val="00F00BD6"/>
    <w:rsid w:val="00F06FD0"/>
    <w:rsid w:val="00F10FE8"/>
    <w:rsid w:val="00F11351"/>
    <w:rsid w:val="00F219EE"/>
    <w:rsid w:val="00F21F26"/>
    <w:rsid w:val="00F2384A"/>
    <w:rsid w:val="00F27113"/>
    <w:rsid w:val="00F338B3"/>
    <w:rsid w:val="00F35C64"/>
    <w:rsid w:val="00F4173F"/>
    <w:rsid w:val="00F41D2B"/>
    <w:rsid w:val="00F4512F"/>
    <w:rsid w:val="00F6020D"/>
    <w:rsid w:val="00F61E2C"/>
    <w:rsid w:val="00F623EC"/>
    <w:rsid w:val="00F77F04"/>
    <w:rsid w:val="00F8161B"/>
    <w:rsid w:val="00F81F37"/>
    <w:rsid w:val="00F83DFE"/>
    <w:rsid w:val="00F84CCF"/>
    <w:rsid w:val="00F856F0"/>
    <w:rsid w:val="00FA59B0"/>
    <w:rsid w:val="00FA5CAF"/>
    <w:rsid w:val="00FA7508"/>
    <w:rsid w:val="00FB024B"/>
    <w:rsid w:val="00FC131A"/>
    <w:rsid w:val="00FC1F5E"/>
    <w:rsid w:val="00FC34BA"/>
    <w:rsid w:val="00FC45CF"/>
    <w:rsid w:val="00FC56AC"/>
    <w:rsid w:val="00FC59BD"/>
    <w:rsid w:val="00FD0E9E"/>
    <w:rsid w:val="00FD21FD"/>
    <w:rsid w:val="00FD4239"/>
    <w:rsid w:val="00FE2003"/>
    <w:rsid w:val="00FE45A2"/>
    <w:rsid w:val="00FE7437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59EB6A"/>
  <w15:docId w15:val="{A87A0AC5-B395-4D3E-96BA-C043B5DC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46ACB"/>
    <w:pPr>
      <w:suppressAutoHyphens/>
    </w:pPr>
    <w:rPr>
      <w:sz w:val="24"/>
      <w:szCs w:val="20"/>
      <w:lang w:val="nl-NL" w:eastAsia="ar-SA"/>
    </w:rPr>
  </w:style>
  <w:style w:type="paragraph" w:styleId="Kop1">
    <w:name w:val="heading 1"/>
    <w:basedOn w:val="Standaard"/>
    <w:next w:val="Standaard"/>
    <w:link w:val="Kop1Char"/>
    <w:uiPriority w:val="99"/>
    <w:qFormat/>
    <w:rsid w:val="00846ACB"/>
    <w:pPr>
      <w:keepNext/>
      <w:numPr>
        <w:numId w:val="1"/>
      </w:numPr>
      <w:outlineLvl w:val="0"/>
    </w:pPr>
    <w:rPr>
      <w:rFonts w:ascii="Arial" w:hAnsi="Arial" w:cs="Arial"/>
      <w:b/>
      <w:sz w:val="2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846ACB"/>
    <w:rPr>
      <w:rFonts w:ascii="Arial" w:hAnsi="Arial" w:cs="Arial"/>
      <w:b/>
      <w:sz w:val="28"/>
      <w:szCs w:val="20"/>
      <w:lang w:val="nl-BE" w:eastAsia="ar-SA"/>
    </w:rPr>
  </w:style>
  <w:style w:type="character" w:customStyle="1" w:styleId="WW8Num1z0">
    <w:name w:val="WW8Num1z0"/>
    <w:uiPriority w:val="99"/>
    <w:rsid w:val="00846ACB"/>
    <w:rPr>
      <w:rFonts w:ascii="Wingdings" w:hAnsi="Wingdings"/>
      <w:kern w:val="1"/>
      <w:sz w:val="24"/>
      <w:shd w:val="clear" w:color="auto" w:fill="C0C0C0"/>
    </w:rPr>
  </w:style>
  <w:style w:type="character" w:customStyle="1" w:styleId="WW8Num2z0">
    <w:name w:val="WW8Num2z0"/>
    <w:uiPriority w:val="99"/>
    <w:rsid w:val="00846ACB"/>
    <w:rPr>
      <w:rFonts w:ascii="Wingdings" w:hAnsi="Wingdings"/>
    </w:rPr>
  </w:style>
  <w:style w:type="character" w:customStyle="1" w:styleId="WW8Num3z0">
    <w:name w:val="WW8Num3z0"/>
    <w:uiPriority w:val="99"/>
    <w:rsid w:val="00846ACB"/>
    <w:rPr>
      <w:rFonts w:ascii="Wingdings" w:hAnsi="Wingdings"/>
    </w:rPr>
  </w:style>
  <w:style w:type="character" w:customStyle="1" w:styleId="WW8Num4z0">
    <w:name w:val="WW8Num4z0"/>
    <w:uiPriority w:val="99"/>
    <w:rsid w:val="00846ACB"/>
    <w:rPr>
      <w:rFonts w:ascii="Wingdings" w:hAnsi="Wingdings"/>
      <w:sz w:val="20"/>
    </w:rPr>
  </w:style>
  <w:style w:type="character" w:customStyle="1" w:styleId="WW8Num4z1">
    <w:name w:val="WW8Num4z1"/>
    <w:uiPriority w:val="99"/>
    <w:rsid w:val="00846ACB"/>
    <w:rPr>
      <w:rFonts w:ascii="Courier New" w:hAnsi="Courier New"/>
    </w:rPr>
  </w:style>
  <w:style w:type="character" w:customStyle="1" w:styleId="WW8Num4z3">
    <w:name w:val="WW8Num4z3"/>
    <w:uiPriority w:val="99"/>
    <w:rsid w:val="00846ACB"/>
    <w:rPr>
      <w:rFonts w:ascii="Symbol" w:hAnsi="Symbol"/>
    </w:rPr>
  </w:style>
  <w:style w:type="character" w:customStyle="1" w:styleId="WW8Num5z0">
    <w:name w:val="WW8Num5z0"/>
    <w:uiPriority w:val="99"/>
    <w:rsid w:val="00846ACB"/>
    <w:rPr>
      <w:rFonts w:ascii="Wingdings" w:hAnsi="Wingdings"/>
    </w:rPr>
  </w:style>
  <w:style w:type="character" w:customStyle="1" w:styleId="WW8Num5z1">
    <w:name w:val="WW8Num5z1"/>
    <w:uiPriority w:val="99"/>
    <w:rsid w:val="00846ACB"/>
    <w:rPr>
      <w:rFonts w:ascii="Courier New" w:hAnsi="Courier New"/>
    </w:rPr>
  </w:style>
  <w:style w:type="character" w:customStyle="1" w:styleId="WW8Num5z3">
    <w:name w:val="WW8Num5z3"/>
    <w:uiPriority w:val="99"/>
    <w:rsid w:val="00846ACB"/>
    <w:rPr>
      <w:rFonts w:ascii="Symbol" w:hAnsi="Symbol"/>
    </w:rPr>
  </w:style>
  <w:style w:type="character" w:customStyle="1" w:styleId="WW8Num6z0">
    <w:name w:val="WW8Num6z0"/>
    <w:uiPriority w:val="99"/>
    <w:rsid w:val="00846ACB"/>
    <w:rPr>
      <w:rFonts w:ascii="Wingdings" w:hAnsi="Wingdings"/>
    </w:rPr>
  </w:style>
  <w:style w:type="character" w:customStyle="1" w:styleId="WW8Num6z1">
    <w:name w:val="WW8Num6z1"/>
    <w:uiPriority w:val="99"/>
    <w:rsid w:val="00846ACB"/>
    <w:rPr>
      <w:rFonts w:ascii="Courier New" w:hAnsi="Courier New"/>
    </w:rPr>
  </w:style>
  <w:style w:type="character" w:customStyle="1" w:styleId="WW8Num6z3">
    <w:name w:val="WW8Num6z3"/>
    <w:uiPriority w:val="99"/>
    <w:rsid w:val="00846ACB"/>
    <w:rPr>
      <w:rFonts w:ascii="Symbol" w:hAnsi="Symbol"/>
    </w:rPr>
  </w:style>
  <w:style w:type="character" w:customStyle="1" w:styleId="WW8Num7z0">
    <w:name w:val="WW8Num7z0"/>
    <w:uiPriority w:val="99"/>
    <w:rsid w:val="00846ACB"/>
    <w:rPr>
      <w:rFonts w:ascii="Wingdings" w:hAnsi="Wingdings"/>
      <w:sz w:val="20"/>
    </w:rPr>
  </w:style>
  <w:style w:type="character" w:customStyle="1" w:styleId="WW8Num2z1">
    <w:name w:val="WW8Num2z1"/>
    <w:uiPriority w:val="99"/>
    <w:rsid w:val="00846ACB"/>
    <w:rPr>
      <w:rFonts w:ascii="Courier New" w:hAnsi="Courier New"/>
    </w:rPr>
  </w:style>
  <w:style w:type="character" w:customStyle="1" w:styleId="WW8Num2z3">
    <w:name w:val="WW8Num2z3"/>
    <w:uiPriority w:val="99"/>
    <w:rsid w:val="00846ACB"/>
    <w:rPr>
      <w:rFonts w:ascii="Symbol" w:hAnsi="Symbol"/>
    </w:rPr>
  </w:style>
  <w:style w:type="character" w:customStyle="1" w:styleId="WW8Num5z4">
    <w:name w:val="WW8Num5z4"/>
    <w:uiPriority w:val="99"/>
    <w:rsid w:val="00846ACB"/>
    <w:rPr>
      <w:rFonts w:ascii="Courier New" w:hAnsi="Courier New"/>
    </w:rPr>
  </w:style>
  <w:style w:type="character" w:customStyle="1" w:styleId="WW8Num7z1">
    <w:name w:val="WW8Num7z1"/>
    <w:uiPriority w:val="99"/>
    <w:rsid w:val="00846ACB"/>
    <w:rPr>
      <w:rFonts w:ascii="Courier New" w:hAnsi="Courier New"/>
      <w:sz w:val="20"/>
    </w:rPr>
  </w:style>
  <w:style w:type="character" w:customStyle="1" w:styleId="WW8Num7z3">
    <w:name w:val="WW8Num7z3"/>
    <w:uiPriority w:val="99"/>
    <w:rsid w:val="00846ACB"/>
    <w:rPr>
      <w:rFonts w:ascii="Symbol" w:hAnsi="Symbol"/>
    </w:rPr>
  </w:style>
  <w:style w:type="character" w:customStyle="1" w:styleId="WW8Num8z0">
    <w:name w:val="WW8Num8z0"/>
    <w:uiPriority w:val="99"/>
    <w:rsid w:val="00846ACB"/>
    <w:rPr>
      <w:rFonts w:ascii="Wingdings" w:hAnsi="Wingdings"/>
    </w:rPr>
  </w:style>
  <w:style w:type="character" w:customStyle="1" w:styleId="WW8Num8z1">
    <w:name w:val="WW8Num8z1"/>
    <w:uiPriority w:val="99"/>
    <w:rsid w:val="00846ACB"/>
    <w:rPr>
      <w:rFonts w:ascii="Courier New" w:hAnsi="Courier New"/>
    </w:rPr>
  </w:style>
  <w:style w:type="character" w:customStyle="1" w:styleId="WW8Num8z3">
    <w:name w:val="WW8Num8z3"/>
    <w:uiPriority w:val="99"/>
    <w:rsid w:val="00846ACB"/>
    <w:rPr>
      <w:rFonts w:ascii="Symbol" w:hAnsi="Symbol"/>
    </w:rPr>
  </w:style>
  <w:style w:type="character" w:customStyle="1" w:styleId="WW8Num9z0">
    <w:name w:val="WW8Num9z0"/>
    <w:uiPriority w:val="99"/>
    <w:rsid w:val="00846ACB"/>
    <w:rPr>
      <w:rFonts w:ascii="Wingdings" w:hAnsi="Wingdings"/>
      <w:sz w:val="20"/>
    </w:rPr>
  </w:style>
  <w:style w:type="character" w:customStyle="1" w:styleId="WW8Num9z1">
    <w:name w:val="WW8Num9z1"/>
    <w:uiPriority w:val="99"/>
    <w:rsid w:val="00846ACB"/>
    <w:rPr>
      <w:rFonts w:ascii="Courier New" w:hAnsi="Courier New"/>
      <w:sz w:val="20"/>
    </w:rPr>
  </w:style>
  <w:style w:type="character" w:customStyle="1" w:styleId="WW8Num9z3">
    <w:name w:val="WW8Num9z3"/>
    <w:uiPriority w:val="99"/>
    <w:rsid w:val="00846ACB"/>
    <w:rPr>
      <w:rFonts w:ascii="Symbol" w:hAnsi="Symbol"/>
    </w:rPr>
  </w:style>
  <w:style w:type="character" w:customStyle="1" w:styleId="WW8Num10z0">
    <w:name w:val="WW8Num10z0"/>
    <w:uiPriority w:val="99"/>
    <w:rsid w:val="00846ACB"/>
    <w:rPr>
      <w:rFonts w:ascii="Wingdings" w:hAnsi="Wingdings"/>
      <w:sz w:val="20"/>
    </w:rPr>
  </w:style>
  <w:style w:type="character" w:customStyle="1" w:styleId="WW8Num10z1">
    <w:name w:val="WW8Num10z1"/>
    <w:uiPriority w:val="99"/>
    <w:rsid w:val="00846ACB"/>
    <w:rPr>
      <w:rFonts w:ascii="Courier New" w:hAnsi="Courier New"/>
      <w:sz w:val="20"/>
    </w:rPr>
  </w:style>
  <w:style w:type="character" w:customStyle="1" w:styleId="WW8Num10z3">
    <w:name w:val="WW8Num10z3"/>
    <w:uiPriority w:val="99"/>
    <w:rsid w:val="00846ACB"/>
    <w:rPr>
      <w:rFonts w:ascii="Symbol" w:hAnsi="Symbol"/>
    </w:rPr>
  </w:style>
  <w:style w:type="character" w:customStyle="1" w:styleId="WW8Num11z0">
    <w:name w:val="WW8Num11z0"/>
    <w:uiPriority w:val="99"/>
    <w:rsid w:val="00846ACB"/>
    <w:rPr>
      <w:rFonts w:ascii="Wingdings" w:hAnsi="Wingdings"/>
      <w:sz w:val="20"/>
    </w:rPr>
  </w:style>
  <w:style w:type="character" w:customStyle="1" w:styleId="WW8Num11z1">
    <w:name w:val="WW8Num11z1"/>
    <w:uiPriority w:val="99"/>
    <w:rsid w:val="00846ACB"/>
    <w:rPr>
      <w:rFonts w:ascii="Courier New" w:hAnsi="Courier New"/>
    </w:rPr>
  </w:style>
  <w:style w:type="character" w:customStyle="1" w:styleId="WW8Num11z3">
    <w:name w:val="WW8Num11z3"/>
    <w:uiPriority w:val="99"/>
    <w:rsid w:val="00846ACB"/>
    <w:rPr>
      <w:rFonts w:ascii="Symbol" w:hAnsi="Symbol"/>
    </w:rPr>
  </w:style>
  <w:style w:type="character" w:customStyle="1" w:styleId="WW8Num3z1">
    <w:name w:val="WW8Num3z1"/>
    <w:uiPriority w:val="99"/>
    <w:rsid w:val="00846ACB"/>
    <w:rPr>
      <w:rFonts w:ascii="Courier New" w:hAnsi="Courier New"/>
    </w:rPr>
  </w:style>
  <w:style w:type="character" w:customStyle="1" w:styleId="WW8Num3z2">
    <w:name w:val="WW8Num3z2"/>
    <w:uiPriority w:val="99"/>
    <w:rsid w:val="00846ACB"/>
    <w:rPr>
      <w:rFonts w:ascii="StarSymbol" w:eastAsia="StarSymbol" w:hAnsi="StarSymbol"/>
      <w:sz w:val="18"/>
    </w:rPr>
  </w:style>
  <w:style w:type="character" w:customStyle="1" w:styleId="Absatz-Standardschriftart">
    <w:name w:val="Absatz-Standardschriftart"/>
    <w:uiPriority w:val="99"/>
    <w:rsid w:val="00846ACB"/>
  </w:style>
  <w:style w:type="character" w:customStyle="1" w:styleId="WW8Num3z3">
    <w:name w:val="WW8Num3z3"/>
    <w:uiPriority w:val="99"/>
    <w:rsid w:val="00846ACB"/>
    <w:rPr>
      <w:rFonts w:ascii="Symbol" w:hAnsi="Symbol"/>
    </w:rPr>
  </w:style>
  <w:style w:type="character" w:customStyle="1" w:styleId="Standaardalinea-lettertype1">
    <w:name w:val="Standaardalinea-lettertype1"/>
    <w:uiPriority w:val="99"/>
    <w:rsid w:val="00846ACB"/>
  </w:style>
  <w:style w:type="character" w:styleId="Paginanummer">
    <w:name w:val="page number"/>
    <w:basedOn w:val="Standaardalinea-lettertype"/>
    <w:uiPriority w:val="99"/>
    <w:rsid w:val="00846ACB"/>
    <w:rPr>
      <w:rFonts w:cs="Times New Roman"/>
    </w:rPr>
  </w:style>
  <w:style w:type="character" w:customStyle="1" w:styleId="Nummeringssymbolen">
    <w:name w:val="Nummeringssymbolen"/>
    <w:uiPriority w:val="99"/>
    <w:rsid w:val="00846ACB"/>
  </w:style>
  <w:style w:type="character" w:customStyle="1" w:styleId="Opsommingstekens">
    <w:name w:val="Opsommingstekens"/>
    <w:uiPriority w:val="99"/>
    <w:rsid w:val="00846ACB"/>
    <w:rPr>
      <w:rFonts w:ascii="StarSymbol" w:eastAsia="StarSymbol" w:hAnsi="StarSymbol"/>
      <w:sz w:val="18"/>
    </w:rPr>
  </w:style>
  <w:style w:type="character" w:customStyle="1" w:styleId="BodyTextChar">
    <w:name w:val="Body Text Char"/>
    <w:uiPriority w:val="99"/>
    <w:rsid w:val="00846ACB"/>
    <w:rPr>
      <w:sz w:val="20"/>
      <w:lang w:val="nl-NL" w:eastAsia="ar-SA" w:bidi="ar-SA"/>
    </w:rPr>
  </w:style>
  <w:style w:type="character" w:customStyle="1" w:styleId="BalloonTextChar">
    <w:name w:val="Balloon Text Char"/>
    <w:uiPriority w:val="99"/>
    <w:rsid w:val="00846ACB"/>
    <w:rPr>
      <w:sz w:val="2"/>
      <w:lang w:val="nl-NL" w:eastAsia="ar-SA" w:bidi="ar-SA"/>
    </w:rPr>
  </w:style>
  <w:style w:type="character" w:customStyle="1" w:styleId="HeaderChar">
    <w:name w:val="Header Char"/>
    <w:uiPriority w:val="99"/>
    <w:rsid w:val="00846ACB"/>
    <w:rPr>
      <w:sz w:val="20"/>
      <w:lang w:val="nl-NL" w:eastAsia="ar-SA" w:bidi="ar-SA"/>
    </w:rPr>
  </w:style>
  <w:style w:type="character" w:customStyle="1" w:styleId="FooterChar">
    <w:name w:val="Footer Char"/>
    <w:uiPriority w:val="99"/>
    <w:rsid w:val="00846ACB"/>
    <w:rPr>
      <w:sz w:val="24"/>
      <w:lang w:eastAsia="ar-SA" w:bidi="ar-SA"/>
    </w:rPr>
  </w:style>
  <w:style w:type="character" w:styleId="Hyperlink">
    <w:name w:val="Hyperlink"/>
    <w:basedOn w:val="Standaardalinea-lettertype"/>
    <w:uiPriority w:val="99"/>
    <w:rsid w:val="00846ACB"/>
    <w:rPr>
      <w:rFonts w:cs="Times New Roman"/>
      <w:color w:val="0000FF"/>
      <w:u w:val="single"/>
    </w:rPr>
  </w:style>
  <w:style w:type="paragraph" w:customStyle="1" w:styleId="Kop">
    <w:name w:val="Kop"/>
    <w:basedOn w:val="Standaard"/>
    <w:next w:val="Plattetekst"/>
    <w:uiPriority w:val="99"/>
    <w:rsid w:val="00846ACB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Plattetekst">
    <w:name w:val="Body Text"/>
    <w:basedOn w:val="Standaard"/>
    <w:link w:val="PlattetekstChar"/>
    <w:uiPriority w:val="99"/>
    <w:rsid w:val="00846ACB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Pr>
      <w:rFonts w:cs="Times New Roman"/>
      <w:sz w:val="20"/>
      <w:szCs w:val="20"/>
      <w:lang w:val="nl-NL" w:eastAsia="ar-SA" w:bidi="ar-SA"/>
    </w:rPr>
  </w:style>
  <w:style w:type="paragraph" w:styleId="Lijst">
    <w:name w:val="List"/>
    <w:basedOn w:val="Plattetekst"/>
    <w:uiPriority w:val="99"/>
    <w:rsid w:val="00846ACB"/>
  </w:style>
  <w:style w:type="paragraph" w:customStyle="1" w:styleId="Bijschrift2">
    <w:name w:val="Bijschrift2"/>
    <w:basedOn w:val="Standaard"/>
    <w:uiPriority w:val="99"/>
    <w:rsid w:val="00846AC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ard"/>
    <w:uiPriority w:val="99"/>
    <w:rsid w:val="00846ACB"/>
    <w:pPr>
      <w:suppressLineNumbers/>
    </w:pPr>
  </w:style>
  <w:style w:type="paragraph" w:customStyle="1" w:styleId="Bijschrift1">
    <w:name w:val="Bijschrift1"/>
    <w:basedOn w:val="Standaard"/>
    <w:uiPriority w:val="99"/>
    <w:rsid w:val="00846ACB"/>
    <w:pPr>
      <w:suppressLineNumbers/>
      <w:spacing w:before="120" w:after="120"/>
    </w:pPr>
    <w:rPr>
      <w:i/>
      <w:iCs/>
      <w:szCs w:val="24"/>
    </w:rPr>
  </w:style>
  <w:style w:type="paragraph" w:styleId="Ballontekst">
    <w:name w:val="Balloon Text"/>
    <w:basedOn w:val="Standaard"/>
    <w:link w:val="BallontekstChar"/>
    <w:uiPriority w:val="99"/>
    <w:rsid w:val="00846AC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cs="Times New Roman"/>
      <w:sz w:val="2"/>
      <w:lang w:val="nl-NL" w:eastAsia="ar-SA" w:bidi="ar-SA"/>
    </w:rPr>
  </w:style>
  <w:style w:type="paragraph" w:styleId="Koptekst">
    <w:name w:val="header"/>
    <w:basedOn w:val="Standaard"/>
    <w:link w:val="KoptekstChar"/>
    <w:uiPriority w:val="99"/>
    <w:rsid w:val="00846AC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Pr>
      <w:rFonts w:cs="Times New Roman"/>
      <w:sz w:val="20"/>
      <w:szCs w:val="20"/>
      <w:lang w:val="nl-NL" w:eastAsia="ar-SA" w:bidi="ar-SA"/>
    </w:rPr>
  </w:style>
  <w:style w:type="paragraph" w:styleId="Voettekst">
    <w:name w:val="footer"/>
    <w:basedOn w:val="Standaard"/>
    <w:link w:val="VoettekstChar"/>
    <w:uiPriority w:val="99"/>
    <w:rsid w:val="00846AC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Pr>
      <w:rFonts w:cs="Times New Roman"/>
      <w:sz w:val="20"/>
      <w:szCs w:val="20"/>
      <w:lang w:val="nl-NL" w:eastAsia="ar-SA" w:bidi="ar-SA"/>
    </w:rPr>
  </w:style>
  <w:style w:type="paragraph" w:customStyle="1" w:styleId="Inhoudtabel">
    <w:name w:val="Inhoud tabel"/>
    <w:basedOn w:val="Standaard"/>
    <w:uiPriority w:val="99"/>
    <w:rsid w:val="00846ACB"/>
    <w:pPr>
      <w:suppressLineNumbers/>
    </w:pPr>
  </w:style>
  <w:style w:type="paragraph" w:customStyle="1" w:styleId="Tabelkop">
    <w:name w:val="Tabelkop"/>
    <w:basedOn w:val="Inhoudtabel"/>
    <w:uiPriority w:val="99"/>
    <w:rsid w:val="00846ACB"/>
    <w:pPr>
      <w:jc w:val="center"/>
    </w:pPr>
    <w:rPr>
      <w:b/>
      <w:bCs/>
    </w:rPr>
  </w:style>
  <w:style w:type="paragraph" w:customStyle="1" w:styleId="ListParagraph1">
    <w:name w:val="List Paragraph1"/>
    <w:basedOn w:val="Standaard"/>
    <w:uiPriority w:val="99"/>
    <w:rsid w:val="00846ACB"/>
    <w:pPr>
      <w:ind w:left="720"/>
    </w:pPr>
  </w:style>
  <w:style w:type="paragraph" w:styleId="Lijstalinea">
    <w:name w:val="List Paragraph"/>
    <w:basedOn w:val="Standaard"/>
    <w:uiPriority w:val="99"/>
    <w:qFormat/>
    <w:rsid w:val="00B41E7F"/>
    <w:pPr>
      <w:ind w:left="720"/>
      <w:contextualSpacing/>
    </w:pPr>
  </w:style>
  <w:style w:type="table" w:styleId="Tabelraster">
    <w:name w:val="Table Grid"/>
    <w:basedOn w:val="Standaardtabel"/>
    <w:uiPriority w:val="99"/>
    <w:rsid w:val="004A5EB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69077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90771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90771"/>
    <w:rPr>
      <w:sz w:val="20"/>
      <w:szCs w:val="20"/>
      <w:lang w:val="nl-NL"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9077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90771"/>
    <w:rPr>
      <w:b/>
      <w:bCs/>
      <w:sz w:val="20"/>
      <w:szCs w:val="20"/>
      <w:lang w:val="nl-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15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3695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TAFELTENNISCLUB DE PINTE</vt:lpstr>
      <vt:lpstr>TAFELTENNISCLUB DE PINTE</vt:lpstr>
    </vt:vector>
  </TitlesOfParts>
  <Company>HP</Company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TAFELTENNISCLUB DE PINTE</dc:title>
  <dc:subject/>
  <dc:creator>roger</dc:creator>
  <cp:keywords/>
  <dc:description/>
  <cp:lastModifiedBy>Bart Van Severen</cp:lastModifiedBy>
  <cp:revision>2</cp:revision>
  <cp:lastPrinted>2015-10-06T09:52:00Z</cp:lastPrinted>
  <dcterms:created xsi:type="dcterms:W3CDTF">2017-05-05T06:22:00Z</dcterms:created>
  <dcterms:modified xsi:type="dcterms:W3CDTF">2017-05-05T06:22:00Z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ABAAmJ+7jnJ2eOXV94ttW3WjwaC2TFy9gPHC+rWM6/F2rH64w2je6e71DYdZArC1+7jD</vt:lpwstr>
  </property>
  <property fmtid="{D5CDD505-2E9C-101B-9397-08002B2CF9AE}" pid="3" name="MAIL_MSG_ID1">
    <vt:lpwstr>IFAAcdeYKKRO1CM2VWtsRsPUSF+fdVeIJ51ZHHxrmUx8aH3tAAS9wks5SiM+s8+QVRQz7eNbvg6gKG/OflPRZEP2Idi+Bak0hfV38Au5peGmHnzEDauLjEA7UukkWxxdISbucfG28lrBsOaqfg80Iz7s3080htZp3GpyWeamvp+eL1Zy5YwlEoidQklddPCFYQQ8k4J1gzchAjy2pfWRfjKlsq4pMgyZyQGSmetCbqP3jwDd7oC3vvpjD</vt:lpwstr>
  </property>
  <property fmtid="{D5CDD505-2E9C-101B-9397-08002B2CF9AE}" pid="4" name="MAIL_MSG_ID2">
    <vt:lpwstr>qNUX+pRk/tdjdNX5mQL7lEYfWbnUeXDWdKbBIZ8qpcsGwPRkPMemfnmbIclcQwHgkZ9AhwMpSkW</vt:lpwstr>
  </property>
  <property fmtid="{D5CDD505-2E9C-101B-9397-08002B2CF9AE}" pid="5" name="RESPONSE_SENDER_NAME">
    <vt:lpwstr>sAAA4E8dREqJqIoy9lncdN4T1qMxUafRVAEqvHx4OIWNRIo=</vt:lpwstr>
  </property>
</Properties>
</file>